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29D2" w14:textId="77777777" w:rsidR="007E5D20" w:rsidRPr="00023EF4" w:rsidRDefault="0029143F" w:rsidP="00C63FF7">
      <w:pPr>
        <w:jc w:val="center"/>
        <w:rPr>
          <w:rFonts w:ascii="ＭＳ 明朝" w:hAnsi="ＭＳ 明朝" w:hint="eastAsia"/>
          <w:color w:val="000000"/>
          <w:sz w:val="21"/>
          <w:szCs w:val="21"/>
          <w:lang w:eastAsia="zh-CN"/>
        </w:rPr>
      </w:pPr>
      <w:r>
        <w:rPr>
          <w:rFonts w:ascii="ＭＳ 明朝" w:hAnsi="ＭＳ 明朝" w:hint="eastAsia"/>
          <w:color w:val="000000"/>
          <w:sz w:val="21"/>
          <w:szCs w:val="21"/>
          <w:lang w:eastAsia="zh-CN"/>
        </w:rPr>
        <w:t>東京医科歯科大学</w:t>
      </w:r>
      <w:r w:rsidR="0066591A">
        <w:rPr>
          <w:rFonts w:ascii="ＭＳ 明朝" w:hAnsi="ＭＳ 明朝" w:hint="eastAsia"/>
          <w:color w:val="000000"/>
          <w:sz w:val="21"/>
          <w:szCs w:val="21"/>
          <w:lang w:eastAsia="zh-CN"/>
        </w:rPr>
        <w:t>病院臨床研究審査委員会</w:t>
      </w:r>
    </w:p>
    <w:p w14:paraId="3B825733" w14:textId="77777777" w:rsidR="00DC380C" w:rsidRPr="00023EF4" w:rsidRDefault="00C95B86" w:rsidP="00C63FF7">
      <w:pPr>
        <w:jc w:val="center"/>
        <w:rPr>
          <w:rFonts w:ascii="ＭＳ 明朝" w:hAnsi="ＭＳ 明朝" w:hint="eastAsia"/>
          <w:b/>
          <w:color w:val="000000"/>
        </w:rPr>
      </w:pPr>
      <w:r w:rsidRPr="00023EF4">
        <w:rPr>
          <w:rFonts w:hint="eastAsia"/>
          <w:b/>
          <w:color w:val="000000"/>
        </w:rPr>
        <w:t>《</w:t>
      </w:r>
      <w:r w:rsidR="008A4E28">
        <w:rPr>
          <w:rFonts w:hint="eastAsia"/>
          <w:b/>
          <w:color w:val="000000"/>
        </w:rPr>
        <w:t>生命科学・</w:t>
      </w:r>
      <w:r w:rsidR="00C71E4C" w:rsidRPr="00023EF4">
        <w:rPr>
          <w:rFonts w:hint="eastAsia"/>
          <w:b/>
          <w:color w:val="000000"/>
        </w:rPr>
        <w:t>医学系</w:t>
      </w:r>
      <w:r w:rsidRPr="00023EF4">
        <w:rPr>
          <w:rFonts w:hint="eastAsia"/>
          <w:b/>
          <w:color w:val="000000"/>
        </w:rPr>
        <w:t>研究</w:t>
      </w:r>
      <w:r w:rsidR="00C71E4C" w:rsidRPr="00023EF4">
        <w:rPr>
          <w:rFonts w:hint="eastAsia"/>
          <w:b/>
          <w:color w:val="000000"/>
        </w:rPr>
        <w:t>等</w:t>
      </w:r>
      <w:r w:rsidRPr="00023EF4">
        <w:rPr>
          <w:rFonts w:hint="eastAsia"/>
          <w:b/>
          <w:color w:val="000000"/>
        </w:rPr>
        <w:t>に関する</w:t>
      </w:r>
      <w:r w:rsidRPr="00023EF4">
        <w:rPr>
          <w:b/>
          <w:color w:val="000000"/>
        </w:rPr>
        <w:t>同意説明文書作成の手引き》</w:t>
      </w:r>
    </w:p>
    <w:p w14:paraId="12580750" w14:textId="77777777" w:rsidR="007E5D20" w:rsidRPr="00023EF4" w:rsidRDefault="007E5D20" w:rsidP="00C63FF7">
      <w:pPr>
        <w:jc w:val="center"/>
        <w:rPr>
          <w:rFonts w:ascii="ＭＳ 明朝" w:hAnsi="ＭＳ 明朝" w:hint="eastAsia"/>
          <w:color w:val="000000"/>
        </w:rPr>
      </w:pPr>
    </w:p>
    <w:p w14:paraId="561D3BFD" w14:textId="77777777" w:rsidR="00C95B86" w:rsidRPr="00023EF4" w:rsidRDefault="00C95B86" w:rsidP="00C95B86">
      <w:pPr>
        <w:ind w:firstLineChars="2764" w:firstLine="5528"/>
        <w:jc w:val="left"/>
        <w:rPr>
          <w:rFonts w:ascii="ＭＳ 明朝" w:hAnsi="ＭＳ 明朝"/>
          <w:color w:val="000000"/>
          <w:sz w:val="20"/>
        </w:rPr>
      </w:pPr>
      <w:r w:rsidRPr="00023EF4">
        <w:rPr>
          <w:rFonts w:ascii="ＭＳ 明朝" w:hAnsi="ＭＳ 明朝"/>
          <w:color w:val="000000"/>
          <w:sz w:val="20"/>
        </w:rPr>
        <w:t>Ver.</w:t>
      </w:r>
      <w:r w:rsidR="00077AFF">
        <w:rPr>
          <w:rFonts w:ascii="ＭＳ 明朝" w:hAnsi="ＭＳ 明朝"/>
          <w:color w:val="000000"/>
          <w:sz w:val="20"/>
        </w:rPr>
        <w:t>4.0</w:t>
      </w:r>
    </w:p>
    <w:p w14:paraId="3A932E08" w14:textId="77777777" w:rsidR="0066591A" w:rsidRPr="00023EF4" w:rsidRDefault="0066591A" w:rsidP="00C95B86">
      <w:pPr>
        <w:ind w:firstLineChars="2764" w:firstLine="5528"/>
        <w:jc w:val="left"/>
        <w:rPr>
          <w:rFonts w:ascii="ＭＳ 明朝" w:hAnsi="ＭＳ 明朝" w:hint="eastAsia"/>
          <w:color w:val="000000"/>
          <w:sz w:val="20"/>
        </w:rPr>
      </w:pPr>
      <w:r>
        <w:rPr>
          <w:rFonts w:ascii="ＭＳ 明朝" w:hAnsi="ＭＳ 明朝" w:hint="eastAsia"/>
          <w:color w:val="000000"/>
          <w:sz w:val="20"/>
        </w:rPr>
        <w:t xml:space="preserve">令和 </w:t>
      </w:r>
      <w:r w:rsidR="00277DCF">
        <w:rPr>
          <w:rFonts w:ascii="ＭＳ 明朝" w:hAnsi="ＭＳ 明朝"/>
          <w:color w:val="000000"/>
          <w:sz w:val="20"/>
        </w:rPr>
        <w:t>4</w:t>
      </w:r>
      <w:r>
        <w:rPr>
          <w:rFonts w:ascii="ＭＳ 明朝" w:hAnsi="ＭＳ 明朝" w:hint="eastAsia"/>
          <w:color w:val="000000"/>
          <w:sz w:val="20"/>
        </w:rPr>
        <w:t xml:space="preserve">年 </w:t>
      </w:r>
      <w:r w:rsidR="00B12E7B">
        <w:rPr>
          <w:rFonts w:ascii="ＭＳ 明朝" w:hAnsi="ＭＳ 明朝"/>
          <w:color w:val="000000"/>
          <w:sz w:val="20"/>
        </w:rPr>
        <w:t>8</w:t>
      </w:r>
      <w:r>
        <w:rPr>
          <w:rFonts w:ascii="ＭＳ 明朝" w:hAnsi="ＭＳ 明朝" w:hint="eastAsia"/>
          <w:color w:val="000000"/>
          <w:sz w:val="20"/>
        </w:rPr>
        <w:t>月</w:t>
      </w:r>
      <w:r w:rsidR="00077AFF">
        <w:rPr>
          <w:rFonts w:ascii="ＭＳ 明朝" w:hAnsi="ＭＳ 明朝"/>
          <w:color w:val="000000"/>
          <w:sz w:val="20"/>
        </w:rPr>
        <w:t>1</w:t>
      </w:r>
      <w:r>
        <w:rPr>
          <w:rFonts w:ascii="ＭＳ 明朝" w:hAnsi="ＭＳ 明朝" w:hint="eastAsia"/>
          <w:color w:val="000000"/>
          <w:sz w:val="20"/>
        </w:rPr>
        <w:t>日</w:t>
      </w:r>
    </w:p>
    <w:p w14:paraId="3B59A992" w14:textId="77777777" w:rsidR="00C95B86" w:rsidRDefault="00C95B86" w:rsidP="0066591A">
      <w:pPr>
        <w:ind w:firstLineChars="2500" w:firstLine="5000"/>
        <w:jc w:val="left"/>
        <w:rPr>
          <w:rFonts w:ascii="ＭＳ 明朝" w:hAnsi="ＭＳ 明朝"/>
          <w:color w:val="000000"/>
          <w:sz w:val="20"/>
        </w:rPr>
      </w:pPr>
      <w:r w:rsidRPr="00023EF4">
        <w:rPr>
          <w:rFonts w:ascii="ＭＳ 明朝" w:hAnsi="ＭＳ 明朝" w:hint="eastAsia"/>
          <w:color w:val="000000"/>
          <w:sz w:val="20"/>
        </w:rPr>
        <w:t>東京医科歯科大学生命倫理研究センター</w:t>
      </w:r>
    </w:p>
    <w:p w14:paraId="79CB1682" w14:textId="77777777" w:rsidR="0066591A" w:rsidRPr="00023EF4" w:rsidRDefault="0066591A" w:rsidP="0066591A">
      <w:pPr>
        <w:ind w:firstLineChars="2500" w:firstLine="5000"/>
        <w:jc w:val="left"/>
        <w:rPr>
          <w:rFonts w:ascii="ＭＳ 明朝" w:hAnsi="ＭＳ 明朝" w:hint="eastAsia"/>
          <w:color w:val="000000"/>
          <w:sz w:val="20"/>
        </w:rPr>
      </w:pPr>
      <w:r>
        <w:rPr>
          <w:rFonts w:ascii="ＭＳ 明朝" w:hAnsi="ＭＳ 明朝" w:hint="eastAsia"/>
          <w:color w:val="000000"/>
          <w:sz w:val="20"/>
        </w:rPr>
        <w:t>東京医科歯科大学医療イノベーション推進センター</w:t>
      </w:r>
    </w:p>
    <w:p w14:paraId="7F2B7C93" w14:textId="77777777" w:rsidR="00C71E4C" w:rsidRPr="00023EF4" w:rsidRDefault="00C71E4C" w:rsidP="003E23C0">
      <w:pPr>
        <w:rPr>
          <w:rFonts w:ascii="ＭＳ 明朝" w:hAnsi="ＭＳ 明朝" w:hint="eastAsia"/>
          <w:color w:val="000000"/>
        </w:rPr>
      </w:pPr>
    </w:p>
    <w:p w14:paraId="4256FD47" w14:textId="77777777" w:rsidR="00C95B86" w:rsidRPr="00023EF4" w:rsidRDefault="00C95B86" w:rsidP="00C95B86">
      <w:pPr>
        <w:jc w:val="left"/>
        <w:rPr>
          <w:rFonts w:ascii="ＭＳ 明朝" w:hAnsi="ＭＳ 明朝" w:hint="eastAsia"/>
          <w:b/>
          <w:color w:val="000000"/>
          <w:sz w:val="22"/>
        </w:rPr>
      </w:pPr>
      <w:r w:rsidRPr="00023EF4">
        <w:rPr>
          <w:rFonts w:ascii="ＭＳ 明朝" w:hAnsi="ＭＳ 明朝" w:hint="eastAsia"/>
          <w:b/>
          <w:color w:val="000000"/>
          <w:sz w:val="22"/>
        </w:rPr>
        <w:t>一般的注意事項：</w:t>
      </w:r>
    </w:p>
    <w:p w14:paraId="1E3F5999" w14:textId="77777777" w:rsidR="00C95B86" w:rsidRPr="00023EF4" w:rsidRDefault="00C95B86" w:rsidP="00C95B86">
      <w:pPr>
        <w:ind w:left="425" w:hangingChars="193" w:hanging="425"/>
        <w:jc w:val="left"/>
        <w:rPr>
          <w:rFonts w:ascii="ＭＳ 明朝" w:hAnsi="ＭＳ 明朝" w:hint="eastAsia"/>
          <w:color w:val="000000"/>
          <w:sz w:val="22"/>
        </w:rPr>
      </w:pPr>
      <w:r w:rsidRPr="00023EF4">
        <w:rPr>
          <w:rFonts w:ascii="ＭＳ 明朝" w:hAnsi="ＭＳ 明朝" w:hint="eastAsia"/>
          <w:color w:val="000000"/>
          <w:sz w:val="22"/>
        </w:rPr>
        <w:t>１） 同意説明文書には本手引きのガイダンス</w:t>
      </w:r>
      <w:r w:rsidR="00100C33" w:rsidRPr="00023EF4">
        <w:rPr>
          <w:rFonts w:ascii="ＭＳ 明朝" w:hAnsi="ＭＳ 明朝" w:hint="eastAsia"/>
          <w:color w:val="000000"/>
          <w:sz w:val="22"/>
        </w:rPr>
        <w:t>の内容</w:t>
      </w:r>
      <w:r w:rsidRPr="00023EF4">
        <w:rPr>
          <w:rFonts w:ascii="ＭＳ 明朝" w:hAnsi="ＭＳ 明朝" w:hint="eastAsia"/>
          <w:color w:val="000000"/>
          <w:sz w:val="22"/>
        </w:rPr>
        <w:t>（</w:t>
      </w:r>
      <w:r w:rsidR="00023EF4" w:rsidRPr="00023EF4">
        <w:rPr>
          <w:rFonts w:ascii="ＭＳ 明朝" w:hAnsi="ＭＳ 明朝" w:hint="eastAsia"/>
          <w:color w:val="FF0000"/>
          <w:sz w:val="22"/>
        </w:rPr>
        <w:t>●</w:t>
      </w:r>
      <w:r w:rsidRPr="00023EF4">
        <w:rPr>
          <w:rFonts w:ascii="ＭＳ 明朝" w:hAnsi="ＭＳ 明朝" w:hint="eastAsia"/>
          <w:color w:val="000000"/>
          <w:sz w:val="22"/>
        </w:rPr>
        <w:t>）を盛り込み、患者さんが理解できるよう平易な表現で作成してください。用語等には必要に応じてルビや説明を加えてください。専門用語を解説する一覧表を別紙で用意することも考慮してください。</w:t>
      </w:r>
    </w:p>
    <w:p w14:paraId="7F5CFD06" w14:textId="77777777" w:rsidR="00C95B86" w:rsidRPr="00023EF4" w:rsidRDefault="00C95B86" w:rsidP="00C95B86">
      <w:pPr>
        <w:ind w:left="425" w:hangingChars="193" w:hanging="425"/>
        <w:jc w:val="left"/>
        <w:rPr>
          <w:rFonts w:ascii="ＭＳ 明朝" w:hAnsi="ＭＳ 明朝" w:hint="eastAsia"/>
          <w:color w:val="000000"/>
          <w:sz w:val="22"/>
        </w:rPr>
      </w:pPr>
      <w:r w:rsidRPr="00023EF4">
        <w:rPr>
          <w:rFonts w:ascii="ＭＳ 明朝" w:hAnsi="ＭＳ 明朝" w:hint="eastAsia"/>
          <w:color w:val="000000"/>
          <w:sz w:val="22"/>
        </w:rPr>
        <w:t>２） 同意説明文書のフォントサイズや行間は、患者さんが読みやすいように配慮してください。文字サイズは</w:t>
      </w:r>
      <w:r w:rsidRPr="00023EF4">
        <w:rPr>
          <w:rFonts w:ascii="ＭＳ 明朝" w:hAnsi="ＭＳ 明朝" w:hint="eastAsia"/>
          <w:color w:val="000000"/>
          <w:sz w:val="22"/>
          <w:u w:val="single"/>
        </w:rPr>
        <w:t>11ポイント以上</w:t>
      </w:r>
      <w:r w:rsidRPr="00023EF4">
        <w:rPr>
          <w:rFonts w:ascii="ＭＳ 明朝" w:hAnsi="ＭＳ 明朝" w:hint="eastAsia"/>
          <w:color w:val="000000"/>
          <w:sz w:val="22"/>
        </w:rPr>
        <w:t>とし、フォントは、</w:t>
      </w:r>
      <w:r w:rsidRPr="00023EF4">
        <w:rPr>
          <w:rFonts w:ascii="ＭＳ 明朝" w:hAnsi="ＭＳ 明朝" w:hint="eastAsia"/>
          <w:color w:val="000000"/>
          <w:sz w:val="22"/>
          <w:u w:val="single"/>
        </w:rPr>
        <w:t>見だし等はゴシック体</w:t>
      </w:r>
      <w:r w:rsidRPr="00023EF4">
        <w:rPr>
          <w:rFonts w:ascii="ＭＳ 明朝" w:hAnsi="ＭＳ 明朝" w:hint="eastAsia"/>
          <w:color w:val="000000"/>
          <w:sz w:val="22"/>
        </w:rPr>
        <w:t>とし</w:t>
      </w:r>
      <w:r w:rsidRPr="00023EF4">
        <w:rPr>
          <w:rFonts w:ascii="ＭＳ 明朝" w:hAnsi="ＭＳ 明朝" w:hint="eastAsia"/>
          <w:color w:val="000000"/>
          <w:sz w:val="22"/>
          <w:u w:val="single"/>
        </w:rPr>
        <w:t>本文は明朝体</w:t>
      </w:r>
      <w:r w:rsidR="006C1652" w:rsidRPr="00023EF4">
        <w:rPr>
          <w:rFonts w:ascii="ＭＳ 明朝" w:hAnsi="ＭＳ 明朝" w:hint="eastAsia"/>
          <w:color w:val="000000"/>
          <w:sz w:val="22"/>
        </w:rPr>
        <w:t>、</w:t>
      </w:r>
      <w:r w:rsidRPr="00023EF4">
        <w:rPr>
          <w:rFonts w:ascii="ＭＳ 明朝" w:hAnsi="ＭＳ 明朝" w:hint="eastAsia"/>
          <w:color w:val="000000"/>
          <w:sz w:val="22"/>
        </w:rPr>
        <w:t>あるいは</w:t>
      </w:r>
      <w:r w:rsidRPr="00023EF4">
        <w:rPr>
          <w:rFonts w:ascii="ＭＳ 明朝" w:hAnsi="ＭＳ 明朝" w:hint="eastAsia"/>
          <w:color w:val="000000"/>
          <w:sz w:val="22"/>
          <w:u w:val="single"/>
        </w:rPr>
        <w:t>全体を丸ゴシック体</w:t>
      </w:r>
      <w:r w:rsidRPr="00023EF4">
        <w:rPr>
          <w:rFonts w:ascii="ＭＳ 明朝" w:hAnsi="ＭＳ 明朝" w:hint="eastAsia"/>
          <w:color w:val="000000"/>
          <w:sz w:val="22"/>
        </w:rPr>
        <w:t>とするとよいでしょう</w:t>
      </w:r>
      <w:r w:rsidR="009630F7" w:rsidRPr="00023EF4">
        <w:rPr>
          <w:rFonts w:ascii="ＭＳ 明朝" w:hAnsi="ＭＳ 明朝" w:hint="eastAsia"/>
          <w:color w:val="000000"/>
          <w:sz w:val="22"/>
        </w:rPr>
        <w:t>。本文をゴシック体とすると読みづらくなるので避けてください</w:t>
      </w:r>
      <w:r w:rsidRPr="00023EF4">
        <w:rPr>
          <w:rFonts w:ascii="ＭＳ 明朝" w:hAnsi="ＭＳ 明朝" w:hint="eastAsia"/>
          <w:color w:val="000000"/>
          <w:sz w:val="22"/>
        </w:rPr>
        <w:t>。</w:t>
      </w:r>
    </w:p>
    <w:p w14:paraId="2D63C318" w14:textId="77777777" w:rsidR="00C95B86" w:rsidRPr="00C86D4C" w:rsidRDefault="009630F7" w:rsidP="00C95B86">
      <w:pPr>
        <w:ind w:left="425" w:hangingChars="193" w:hanging="425"/>
        <w:jc w:val="left"/>
        <w:rPr>
          <w:rFonts w:ascii="ＭＳ 明朝" w:hAnsi="ＭＳ 明朝" w:hint="eastAsia"/>
          <w:color w:val="000000"/>
          <w:sz w:val="22"/>
        </w:rPr>
      </w:pPr>
      <w:r w:rsidRPr="00023EF4">
        <w:rPr>
          <w:rFonts w:ascii="ＭＳ 明朝" w:hAnsi="ＭＳ 明朝" w:hint="eastAsia"/>
          <w:color w:val="000000"/>
          <w:sz w:val="22"/>
        </w:rPr>
        <w:t>３）</w:t>
      </w:r>
      <w:r w:rsidR="00C95B86" w:rsidRPr="00023EF4">
        <w:rPr>
          <w:rFonts w:ascii="ＭＳ 明朝" w:hAnsi="ＭＳ 明朝" w:hint="eastAsia"/>
          <w:color w:val="000000"/>
          <w:sz w:val="22"/>
        </w:rPr>
        <w:t>研究参加者</w:t>
      </w:r>
      <w:r w:rsidRPr="00023EF4">
        <w:rPr>
          <w:rFonts w:ascii="ＭＳ 明朝" w:hAnsi="ＭＳ 明朝" w:hint="eastAsia"/>
          <w:color w:val="000000"/>
          <w:sz w:val="22"/>
        </w:rPr>
        <w:t>・対象者</w:t>
      </w:r>
      <w:r w:rsidR="00C95B86" w:rsidRPr="00023EF4">
        <w:rPr>
          <w:rFonts w:ascii="ＭＳ 明朝" w:hAnsi="ＭＳ 明朝" w:hint="eastAsia"/>
          <w:color w:val="000000"/>
          <w:sz w:val="22"/>
        </w:rPr>
        <w:t>は、「患者さん」「あなた」と表記して下さ</w:t>
      </w:r>
      <w:r w:rsidR="00C95B86" w:rsidRPr="00C86D4C">
        <w:rPr>
          <w:rFonts w:ascii="ＭＳ 明朝" w:hAnsi="ＭＳ 明朝" w:hint="eastAsia"/>
          <w:color w:val="000000"/>
          <w:sz w:val="22"/>
        </w:rPr>
        <w:t>い。</w:t>
      </w:r>
    </w:p>
    <w:p w14:paraId="6740498E" w14:textId="77777777" w:rsidR="00C95B86" w:rsidRPr="00C86D4C" w:rsidRDefault="00C95B86" w:rsidP="00C95B86">
      <w:pPr>
        <w:ind w:left="425" w:hangingChars="193" w:hanging="425"/>
        <w:jc w:val="left"/>
        <w:rPr>
          <w:rFonts w:ascii="ＭＳ 明朝" w:hAnsi="ＭＳ 明朝" w:hint="eastAsia"/>
          <w:color w:val="000000"/>
          <w:sz w:val="22"/>
        </w:rPr>
      </w:pPr>
      <w:r w:rsidRPr="00C86D4C">
        <w:rPr>
          <w:rFonts w:ascii="ＭＳ 明朝" w:hAnsi="ＭＳ 明朝" w:hint="eastAsia"/>
          <w:color w:val="000000"/>
          <w:sz w:val="22"/>
        </w:rPr>
        <w:t>４）多</w:t>
      </w:r>
      <w:r w:rsidR="00E36B6D">
        <w:rPr>
          <w:rFonts w:ascii="ＭＳ 明朝" w:hAnsi="ＭＳ 明朝" w:hint="eastAsia"/>
          <w:color w:val="000000"/>
          <w:sz w:val="22"/>
        </w:rPr>
        <w:t>機関</w:t>
      </w:r>
      <w:r w:rsidRPr="00C86D4C">
        <w:rPr>
          <w:rFonts w:ascii="ＭＳ 明朝" w:hAnsi="ＭＳ 明朝" w:hint="eastAsia"/>
          <w:color w:val="000000"/>
          <w:sz w:val="22"/>
        </w:rPr>
        <w:t>共同研究で、本学が分担施設の場合、主たる施設の説明書を用いても構いません。ただし、本学で記載を求めている項目を網羅するよう、可能な限り追加・修正をして下さい</w:t>
      </w:r>
      <w:r w:rsidR="009630F7" w:rsidRPr="00C86D4C">
        <w:rPr>
          <w:rFonts w:ascii="ＭＳ 明朝" w:hAnsi="ＭＳ 明朝" w:hint="eastAsia"/>
          <w:color w:val="000000"/>
          <w:sz w:val="22"/>
        </w:rPr>
        <w:t>。主</w:t>
      </w:r>
      <w:r w:rsidR="00E36B6D">
        <w:rPr>
          <w:rFonts w:ascii="ＭＳ 明朝" w:hAnsi="ＭＳ 明朝" w:hint="eastAsia"/>
          <w:color w:val="000000"/>
          <w:sz w:val="22"/>
        </w:rPr>
        <w:t>となる研究機関</w:t>
      </w:r>
      <w:r w:rsidR="009630F7" w:rsidRPr="00C86D4C">
        <w:rPr>
          <w:rFonts w:ascii="ＭＳ 明朝" w:hAnsi="ＭＳ 明朝" w:hint="eastAsia"/>
          <w:color w:val="000000"/>
          <w:sz w:val="22"/>
        </w:rPr>
        <w:t>の書式が変更できない場合には、本学用に別途</w:t>
      </w:r>
      <w:r w:rsidRPr="00C86D4C">
        <w:rPr>
          <w:rFonts w:ascii="ＭＳ 明朝" w:hAnsi="ＭＳ 明朝" w:hint="eastAsia"/>
          <w:color w:val="000000"/>
          <w:sz w:val="22"/>
        </w:rPr>
        <w:t>説明資料を添付する</w:t>
      </w:r>
      <w:r w:rsidR="009630F7" w:rsidRPr="00C86D4C">
        <w:rPr>
          <w:rFonts w:ascii="ＭＳ 明朝" w:hAnsi="ＭＳ 明朝" w:hint="eastAsia"/>
          <w:color w:val="000000"/>
          <w:sz w:val="22"/>
        </w:rPr>
        <w:t>ことも考慮してください。</w:t>
      </w:r>
    </w:p>
    <w:p w14:paraId="2852C49F" w14:textId="77777777" w:rsidR="009630F7" w:rsidRPr="00C86D4C" w:rsidRDefault="009630F7" w:rsidP="009630F7">
      <w:pPr>
        <w:ind w:left="425" w:hangingChars="193" w:hanging="425"/>
        <w:jc w:val="left"/>
        <w:rPr>
          <w:rFonts w:ascii="ＭＳ 明朝" w:hAnsi="ＭＳ 明朝" w:hint="eastAsia"/>
          <w:color w:val="000000"/>
          <w:sz w:val="22"/>
        </w:rPr>
      </w:pPr>
      <w:r w:rsidRPr="00C86D4C">
        <w:rPr>
          <w:rFonts w:ascii="ＭＳ 明朝" w:hAnsi="ＭＳ 明朝" w:hint="eastAsia"/>
          <w:color w:val="000000"/>
          <w:sz w:val="22"/>
        </w:rPr>
        <w:t>５）</w:t>
      </w:r>
      <w:r w:rsidR="001C0A06">
        <w:rPr>
          <w:rFonts w:ascii="ＭＳ 明朝" w:hAnsi="ＭＳ 明朝" w:hint="eastAsia"/>
          <w:color w:val="000000"/>
          <w:sz w:val="22"/>
        </w:rPr>
        <w:t>対象者が未成年の場合、わかりやすい言葉で十分な説明を行い、理解が得られるよう努めてください（インフォームド・アセント）。なお、</w:t>
      </w:r>
      <w:r w:rsidRPr="00C86D4C">
        <w:rPr>
          <w:rFonts w:ascii="ＭＳ 明朝" w:hAnsi="ＭＳ 明朝" w:hint="eastAsia"/>
          <w:color w:val="000000"/>
          <w:sz w:val="22"/>
        </w:rPr>
        <w:t>小児を対象とする場合には、別途小児用説明書を作成して下さい</w:t>
      </w:r>
      <w:r w:rsidR="001C0A06">
        <w:rPr>
          <w:rFonts w:ascii="ＭＳ 明朝" w:hAnsi="ＭＳ 明朝" w:hint="eastAsia"/>
          <w:color w:val="000000"/>
          <w:sz w:val="22"/>
        </w:rPr>
        <w:t>（</w:t>
      </w:r>
      <w:r w:rsidRPr="00C86D4C">
        <w:rPr>
          <w:rFonts w:ascii="ＭＳ 明朝" w:hAnsi="ＭＳ 明朝" w:hint="eastAsia"/>
          <w:color w:val="000000"/>
          <w:sz w:val="22"/>
        </w:rPr>
        <w:t>小学校低学年用・小学校高学年用の作成例は、生命倫理研究センターのHPに掲載されています</w:t>
      </w:r>
      <w:r w:rsidR="001C0A06">
        <w:rPr>
          <w:rFonts w:ascii="ＭＳ 明朝" w:hAnsi="ＭＳ 明朝" w:hint="eastAsia"/>
          <w:color w:val="000000"/>
          <w:sz w:val="22"/>
        </w:rPr>
        <w:t>）</w:t>
      </w:r>
      <w:r w:rsidRPr="00C86D4C">
        <w:rPr>
          <w:rFonts w:ascii="ＭＳ 明朝" w:hAnsi="ＭＳ 明朝" w:hint="eastAsia"/>
          <w:color w:val="000000"/>
          <w:sz w:val="22"/>
        </w:rPr>
        <w:t>。</w:t>
      </w:r>
      <w:r w:rsidR="001C0A06">
        <w:rPr>
          <w:rFonts w:ascii="ＭＳ 明朝" w:hAnsi="ＭＳ 明朝" w:hint="eastAsia"/>
          <w:color w:val="000000"/>
          <w:sz w:val="22"/>
        </w:rPr>
        <w:t>16歳以上の場合には、本人と代諾者から同意を得てください。</w:t>
      </w:r>
    </w:p>
    <w:p w14:paraId="0A4DE128" w14:textId="77777777" w:rsidR="00031266" w:rsidRPr="00C86D4C" w:rsidRDefault="00031266" w:rsidP="009630F7">
      <w:pPr>
        <w:ind w:left="425" w:hangingChars="193" w:hanging="425"/>
        <w:jc w:val="left"/>
        <w:rPr>
          <w:rFonts w:ascii="ＭＳ 明朝" w:hAnsi="ＭＳ 明朝"/>
          <w:color w:val="000000"/>
          <w:sz w:val="22"/>
        </w:rPr>
      </w:pPr>
      <w:r w:rsidRPr="00C86D4C">
        <w:rPr>
          <w:rFonts w:ascii="ＭＳ 明朝" w:hAnsi="ＭＳ 明朝" w:hint="eastAsia"/>
          <w:color w:val="000000"/>
          <w:sz w:val="22"/>
        </w:rPr>
        <w:t>６）同意書は患者さんの用の控えを作成し、渡してください。</w:t>
      </w:r>
    </w:p>
    <w:p w14:paraId="68C36364" w14:textId="77777777" w:rsidR="00E96ECB" w:rsidRPr="00C86D4C" w:rsidRDefault="00E96ECB" w:rsidP="009630F7">
      <w:pPr>
        <w:ind w:left="425" w:hangingChars="193" w:hanging="425"/>
        <w:jc w:val="left"/>
        <w:rPr>
          <w:rFonts w:ascii="ＭＳ 明朝" w:hAnsi="ＭＳ 明朝" w:hint="eastAsia"/>
          <w:color w:val="000000"/>
          <w:sz w:val="22"/>
          <w:u w:val="single"/>
        </w:rPr>
      </w:pPr>
      <w:r w:rsidRPr="00C86D4C">
        <w:rPr>
          <w:rFonts w:ascii="ＭＳ 明朝" w:hAnsi="ＭＳ 明朝" w:hint="eastAsia"/>
          <w:color w:val="000000"/>
          <w:sz w:val="22"/>
        </w:rPr>
        <w:t>７）質問紙調査等で</w:t>
      </w:r>
      <w:r w:rsidRPr="00C86D4C">
        <w:rPr>
          <w:rFonts w:ascii="ＭＳ 明朝" w:hAnsi="ＭＳ 明朝" w:hint="eastAsia"/>
          <w:color w:val="000000"/>
          <w:sz w:val="22"/>
          <w:u w:val="single"/>
        </w:rPr>
        <w:t>別途同意書を得ない場合には、質問紙に</w:t>
      </w:r>
      <w:r w:rsidR="00301612" w:rsidRPr="00C86D4C">
        <w:rPr>
          <w:rFonts w:ascii="ＭＳ 明朝" w:hAnsi="ＭＳ 明朝" w:hint="eastAsia"/>
          <w:color w:val="000000"/>
          <w:sz w:val="22"/>
          <w:u w:val="single"/>
        </w:rPr>
        <w:t>同意取得内容を記載しチェックボックスを設けて同意</w:t>
      </w:r>
      <w:r w:rsidR="00651839">
        <w:rPr>
          <w:rFonts w:ascii="ＭＳ 明朝" w:hAnsi="ＭＳ 明朝" w:hint="eastAsia"/>
          <w:color w:val="000000"/>
          <w:sz w:val="22"/>
          <w:u w:val="single"/>
        </w:rPr>
        <w:t>の</w:t>
      </w:r>
      <w:r w:rsidR="00301612" w:rsidRPr="00C86D4C">
        <w:rPr>
          <w:rFonts w:ascii="ＭＳ 明朝" w:hAnsi="ＭＳ 明朝" w:hint="eastAsia"/>
          <w:color w:val="000000"/>
          <w:sz w:val="22"/>
          <w:u w:val="single"/>
        </w:rPr>
        <w:t>確認</w:t>
      </w:r>
      <w:r w:rsidR="00651839">
        <w:rPr>
          <w:rFonts w:ascii="ＭＳ 明朝" w:hAnsi="ＭＳ 明朝" w:hint="eastAsia"/>
          <w:color w:val="000000"/>
          <w:sz w:val="22"/>
          <w:u w:val="single"/>
        </w:rPr>
        <w:t>を行ってください</w:t>
      </w:r>
      <w:r w:rsidRPr="00C86D4C">
        <w:rPr>
          <w:rFonts w:ascii="ＭＳ 明朝" w:hAnsi="ＭＳ 明朝" w:hint="eastAsia"/>
          <w:color w:val="000000"/>
          <w:sz w:val="22"/>
          <w:u w:val="single"/>
        </w:rPr>
        <w:t>。</w:t>
      </w:r>
    </w:p>
    <w:p w14:paraId="2AC8E572" w14:textId="77777777" w:rsidR="00AD3E4A" w:rsidRPr="00C86D4C" w:rsidRDefault="00AD3E4A" w:rsidP="009630F7">
      <w:pPr>
        <w:rPr>
          <w:rFonts w:ascii="ＭＳ 明朝" w:hAnsi="ＭＳ 明朝" w:hint="eastAsia"/>
          <w:color w:val="000000"/>
          <w:sz w:val="22"/>
        </w:rPr>
      </w:pPr>
      <w:r w:rsidRPr="00C86D4C">
        <w:rPr>
          <w:rFonts w:ascii="ＭＳ 明朝" w:hAnsi="ＭＳ 明朝"/>
          <w:noProof/>
          <w:color w:val="000000"/>
          <w:sz w:val="22"/>
        </w:rPr>
        <w:pict w14:anchorId="173B633D">
          <v:roundrect id="_x0000_s2052" style="position:absolute;left:0;text-align:left;margin-left:-8.25pt;margin-top:11.2pt;width:502.5pt;height:190.15pt;z-index:251657728" arcsize="6390f" filled="f">
            <v:stroke dashstyle="1 1"/>
            <v:textbox inset="5.85pt,.7pt,5.85pt,.7pt"/>
          </v:roundrect>
        </w:pict>
      </w:r>
    </w:p>
    <w:p w14:paraId="78171263" w14:textId="77777777" w:rsidR="00AD3E4A" w:rsidRPr="00C86D4C" w:rsidRDefault="00094F7C" w:rsidP="00094F7C">
      <w:pPr>
        <w:ind w:left="420" w:hangingChars="200" w:hanging="420"/>
        <w:rPr>
          <w:rFonts w:ascii="ＭＳ 明朝" w:hAnsi="ＭＳ 明朝"/>
          <w:color w:val="000000"/>
          <w:sz w:val="21"/>
        </w:rPr>
      </w:pPr>
      <w:r w:rsidRPr="00C86D4C">
        <w:rPr>
          <w:rFonts w:ascii="ＭＳ 明朝" w:hAnsi="ＭＳ 明朝" w:hint="eastAsia"/>
          <w:color w:val="000000"/>
          <w:sz w:val="21"/>
        </w:rPr>
        <w:t xml:space="preserve">▼　</w:t>
      </w:r>
      <w:r w:rsidR="00AD3E4A" w:rsidRPr="00C86D4C">
        <w:rPr>
          <w:rFonts w:ascii="ＭＳ 明朝" w:hAnsi="ＭＳ 明朝" w:hint="eastAsia"/>
          <w:color w:val="000000"/>
          <w:sz w:val="21"/>
        </w:rPr>
        <w:t>同意取得が困難等の理由により、研究情報の掲示・公開等</w:t>
      </w:r>
      <w:r w:rsidR="00AE2EC4" w:rsidRPr="00C86D4C">
        <w:rPr>
          <w:rFonts w:ascii="ＭＳ 明朝" w:hAnsi="ＭＳ 明朝" w:hint="eastAsia"/>
          <w:color w:val="000000"/>
          <w:sz w:val="21"/>
        </w:rPr>
        <w:t>を行う場合</w:t>
      </w:r>
      <w:r w:rsidR="00AD3E4A" w:rsidRPr="00C86D4C">
        <w:rPr>
          <w:rFonts w:ascii="ＭＳ 明朝" w:hAnsi="ＭＳ 明朝" w:hint="eastAsia"/>
          <w:color w:val="000000"/>
          <w:sz w:val="21"/>
        </w:rPr>
        <w:t>は、</w:t>
      </w:r>
      <w:r w:rsidR="00AE2EC4" w:rsidRPr="00C86D4C">
        <w:rPr>
          <w:rFonts w:ascii="ＭＳ 明朝" w:hAnsi="ＭＳ 明朝" w:hint="eastAsia"/>
          <w:color w:val="000000"/>
          <w:sz w:val="21"/>
        </w:rPr>
        <w:t>下記①～⑦</w:t>
      </w:r>
      <w:r w:rsidR="00AD3E4A" w:rsidRPr="00C86D4C">
        <w:rPr>
          <w:rFonts w:ascii="ＭＳ 明朝" w:hAnsi="ＭＳ 明朝" w:hint="eastAsia"/>
          <w:color w:val="000000"/>
          <w:sz w:val="21"/>
        </w:rPr>
        <w:t>の内容を含めること</w:t>
      </w:r>
      <w:r w:rsidR="00AA71FF" w:rsidRPr="00C86D4C">
        <w:rPr>
          <w:rFonts w:ascii="ＭＳ 明朝" w:hAnsi="ＭＳ 明朝" w:hint="eastAsia"/>
          <w:color w:val="000000"/>
          <w:sz w:val="21"/>
        </w:rPr>
        <w:t>：</w:t>
      </w:r>
    </w:p>
    <w:p w14:paraId="28296736" w14:textId="77777777" w:rsidR="00AD3E4A" w:rsidRPr="008A4E28" w:rsidRDefault="00AD3E4A" w:rsidP="009630F7">
      <w:pPr>
        <w:rPr>
          <w:rFonts w:ascii="ＭＳ 明朝" w:hAnsi="ＭＳ 明朝" w:hint="eastAsia"/>
          <w:color w:val="000000"/>
          <w:sz w:val="21"/>
        </w:rPr>
      </w:pPr>
      <w:r w:rsidRPr="00C86D4C">
        <w:rPr>
          <w:rFonts w:ascii="ＭＳ 明朝" w:hAnsi="ＭＳ 明朝" w:hint="eastAsia"/>
          <w:color w:val="000000"/>
          <w:sz w:val="21"/>
        </w:rPr>
        <w:t xml:space="preserve">　①</w:t>
      </w:r>
      <w:r w:rsidR="00AA71FF" w:rsidRPr="00C86D4C">
        <w:rPr>
          <w:rFonts w:ascii="ＭＳ 明朝" w:hAnsi="ＭＳ 明朝" w:hint="eastAsia"/>
          <w:color w:val="000000"/>
          <w:sz w:val="21"/>
        </w:rPr>
        <w:t xml:space="preserve">　</w:t>
      </w:r>
      <w:r w:rsidR="00AA71FF" w:rsidRPr="008A4E28">
        <w:rPr>
          <w:rFonts w:ascii="ＭＳ 明朝" w:hAnsi="ＭＳ 明朝" w:hint="eastAsia"/>
          <w:color w:val="000000"/>
          <w:sz w:val="21"/>
        </w:rPr>
        <w:t>試料</w:t>
      </w:r>
      <w:r w:rsidR="00AA71FF" w:rsidRPr="008A4E28">
        <w:rPr>
          <w:rFonts w:ascii="ＭＳ 明朝" w:hAnsi="ＭＳ 明朝"/>
          <w:color w:val="000000"/>
          <w:sz w:val="21"/>
        </w:rPr>
        <w:t>・情報の利用</w:t>
      </w:r>
      <w:r w:rsidR="00AA71FF" w:rsidRPr="008A4E28">
        <w:rPr>
          <w:rFonts w:ascii="ＭＳ 明朝" w:hAnsi="ＭＳ 明朝" w:hint="eastAsia"/>
          <w:color w:val="000000"/>
          <w:sz w:val="21"/>
        </w:rPr>
        <w:t>目的、</w:t>
      </w:r>
      <w:r w:rsidR="00AA71FF" w:rsidRPr="008A4E28">
        <w:rPr>
          <w:rFonts w:ascii="ＭＳ 明朝" w:hAnsi="ＭＳ 明朝"/>
          <w:color w:val="000000"/>
          <w:sz w:val="21"/>
        </w:rPr>
        <w:t>方法（</w:t>
      </w:r>
      <w:r w:rsidR="0047300B" w:rsidRPr="008A4E28">
        <w:rPr>
          <w:rFonts w:ascii="ＭＳ 明朝" w:hAnsi="ＭＳ 明朝" w:hint="eastAsia"/>
          <w:color w:val="000000"/>
          <w:sz w:val="21"/>
        </w:rPr>
        <w:t>研究の目的、</w:t>
      </w:r>
      <w:r w:rsidR="00C31AEA" w:rsidRPr="008A4E28">
        <w:rPr>
          <w:rFonts w:ascii="ＭＳ 明朝" w:hAnsi="ＭＳ 明朝" w:hint="eastAsia"/>
          <w:color w:val="000000"/>
          <w:sz w:val="21"/>
        </w:rPr>
        <w:t>研究概要、及び</w:t>
      </w:r>
      <w:r w:rsidR="00AA71FF" w:rsidRPr="008A4E28">
        <w:rPr>
          <w:rFonts w:ascii="ＭＳ 明朝" w:hAnsi="ＭＳ 明朝"/>
          <w:color w:val="000000"/>
          <w:sz w:val="21"/>
        </w:rPr>
        <w:t>学外の機関に提供される場合には</w:t>
      </w:r>
      <w:r w:rsidR="00AA71FF" w:rsidRPr="008A4E28">
        <w:rPr>
          <w:rFonts w:ascii="ＭＳ 明朝" w:hAnsi="ＭＳ 明朝" w:hint="eastAsia"/>
          <w:color w:val="000000"/>
          <w:sz w:val="21"/>
        </w:rPr>
        <w:t>その方法</w:t>
      </w:r>
      <w:r w:rsidR="00192231" w:rsidRPr="008A4E28">
        <w:rPr>
          <w:rFonts w:ascii="ＭＳ 明朝" w:hAnsi="ＭＳ 明朝" w:hint="eastAsia"/>
          <w:color w:val="000000"/>
          <w:sz w:val="21"/>
        </w:rPr>
        <w:t>を含む</w:t>
      </w:r>
      <w:r w:rsidR="00AA71FF" w:rsidRPr="008A4E28">
        <w:rPr>
          <w:rFonts w:ascii="ＭＳ 明朝" w:hAnsi="ＭＳ 明朝"/>
          <w:color w:val="000000"/>
          <w:sz w:val="21"/>
        </w:rPr>
        <w:t>）</w:t>
      </w:r>
    </w:p>
    <w:p w14:paraId="57695736" w14:textId="77777777" w:rsidR="00AD3E4A" w:rsidRPr="008A4E28" w:rsidRDefault="00AD3E4A" w:rsidP="009630F7">
      <w:pPr>
        <w:rPr>
          <w:rFonts w:ascii="ＭＳ 明朝" w:hAnsi="ＭＳ 明朝" w:hint="eastAsia"/>
          <w:color w:val="000000"/>
          <w:sz w:val="21"/>
        </w:rPr>
      </w:pPr>
      <w:r w:rsidRPr="008A4E28">
        <w:rPr>
          <w:rFonts w:ascii="ＭＳ 明朝" w:hAnsi="ＭＳ 明朝" w:hint="eastAsia"/>
          <w:color w:val="000000"/>
          <w:sz w:val="21"/>
        </w:rPr>
        <w:t xml:space="preserve">　②</w:t>
      </w:r>
      <w:r w:rsidR="00AA71FF" w:rsidRPr="008A4E28">
        <w:rPr>
          <w:rFonts w:ascii="ＭＳ 明朝" w:hAnsi="ＭＳ 明朝" w:hint="eastAsia"/>
          <w:color w:val="000000"/>
          <w:sz w:val="21"/>
        </w:rPr>
        <w:t xml:space="preserve">　利用</w:t>
      </w:r>
      <w:r w:rsidR="00AA71FF" w:rsidRPr="008A4E28">
        <w:rPr>
          <w:rFonts w:ascii="ＭＳ 明朝" w:hAnsi="ＭＳ 明朝"/>
          <w:color w:val="000000"/>
          <w:sz w:val="21"/>
        </w:rPr>
        <w:t>・提供する</w:t>
      </w:r>
      <w:r w:rsidR="00AA71FF" w:rsidRPr="008A4E28">
        <w:rPr>
          <w:rFonts w:ascii="ＭＳ 明朝" w:hAnsi="ＭＳ 明朝" w:hint="eastAsia"/>
          <w:color w:val="000000"/>
          <w:sz w:val="21"/>
        </w:rPr>
        <w:t>試料</w:t>
      </w:r>
      <w:r w:rsidR="00AA71FF" w:rsidRPr="008A4E28">
        <w:rPr>
          <w:rFonts w:ascii="ＭＳ 明朝" w:hAnsi="ＭＳ 明朝"/>
          <w:color w:val="000000"/>
          <w:sz w:val="21"/>
        </w:rPr>
        <w:t>・情報</w:t>
      </w:r>
      <w:r w:rsidR="00AA71FF" w:rsidRPr="008A4E28">
        <w:rPr>
          <w:rFonts w:ascii="ＭＳ 明朝" w:hAnsi="ＭＳ 明朝" w:hint="eastAsia"/>
          <w:color w:val="000000"/>
          <w:sz w:val="21"/>
        </w:rPr>
        <w:t>の</w:t>
      </w:r>
      <w:r w:rsidR="009F7D6F" w:rsidRPr="008A4E28">
        <w:rPr>
          <w:rFonts w:ascii="ＭＳ 明朝" w:hAnsi="ＭＳ 明朝" w:hint="eastAsia"/>
          <w:color w:val="000000"/>
          <w:sz w:val="21"/>
        </w:rPr>
        <w:t>種類・</w:t>
      </w:r>
      <w:r w:rsidR="00AA71FF" w:rsidRPr="008A4E28">
        <w:rPr>
          <w:rFonts w:ascii="ＭＳ 明朝" w:hAnsi="ＭＳ 明朝"/>
          <w:color w:val="000000"/>
          <w:sz w:val="21"/>
        </w:rPr>
        <w:t>項目</w:t>
      </w:r>
    </w:p>
    <w:p w14:paraId="7F438F3A" w14:textId="77777777" w:rsidR="00AD3E4A" w:rsidRPr="008A4E28" w:rsidRDefault="00AD3E4A" w:rsidP="009630F7">
      <w:pPr>
        <w:rPr>
          <w:rFonts w:ascii="ＭＳ 明朝" w:hAnsi="ＭＳ 明朝"/>
          <w:color w:val="000000"/>
          <w:sz w:val="21"/>
        </w:rPr>
      </w:pPr>
      <w:r w:rsidRPr="008A4E28">
        <w:rPr>
          <w:rFonts w:ascii="ＭＳ 明朝" w:hAnsi="ＭＳ 明朝" w:hint="eastAsia"/>
          <w:color w:val="000000"/>
          <w:sz w:val="21"/>
        </w:rPr>
        <w:t xml:space="preserve">　③</w:t>
      </w:r>
      <w:r w:rsidR="00AA71FF" w:rsidRPr="008A4E28">
        <w:rPr>
          <w:rFonts w:ascii="ＭＳ 明朝" w:hAnsi="ＭＳ 明朝" w:hint="eastAsia"/>
          <w:color w:val="000000"/>
          <w:sz w:val="21"/>
        </w:rPr>
        <w:t xml:space="preserve">　利用する者の範囲</w:t>
      </w:r>
      <w:r w:rsidR="009F7D6F" w:rsidRPr="008A4E28">
        <w:rPr>
          <w:rFonts w:ascii="ＭＳ 明朝" w:hAnsi="ＭＳ 明朝" w:hint="eastAsia"/>
          <w:color w:val="000000"/>
          <w:sz w:val="21"/>
        </w:rPr>
        <w:t>（</w:t>
      </w:r>
      <w:r w:rsidR="009F7D6F" w:rsidRPr="008A4E28">
        <w:rPr>
          <w:rFonts w:ascii="ＭＳ 明朝" w:hAnsi="ＭＳ 明朝" w:hint="eastAsia"/>
          <w:color w:val="000000"/>
          <w:sz w:val="21"/>
          <w:u w:val="single"/>
        </w:rPr>
        <w:t>全ての</w:t>
      </w:r>
      <w:r w:rsidR="009F7D6F" w:rsidRPr="008A4E28">
        <w:rPr>
          <w:rFonts w:ascii="ＭＳ 明朝" w:hAnsi="ＭＳ 明朝" w:hint="eastAsia"/>
          <w:color w:val="000000"/>
          <w:sz w:val="21"/>
        </w:rPr>
        <w:t>共同研究機関の名称及び研究責任者）</w:t>
      </w:r>
    </w:p>
    <w:p w14:paraId="5DDA9164" w14:textId="77777777" w:rsidR="00AD3E4A" w:rsidRPr="008A4E28" w:rsidRDefault="00AD3E4A" w:rsidP="00AA410E">
      <w:pPr>
        <w:ind w:left="630" w:hangingChars="300" w:hanging="630"/>
        <w:rPr>
          <w:rFonts w:ascii="ＭＳ 明朝" w:hAnsi="ＭＳ 明朝"/>
          <w:color w:val="000000"/>
          <w:sz w:val="21"/>
        </w:rPr>
      </w:pPr>
      <w:r w:rsidRPr="008A4E28">
        <w:rPr>
          <w:rFonts w:ascii="ＭＳ 明朝" w:hAnsi="ＭＳ 明朝" w:hint="eastAsia"/>
          <w:color w:val="000000"/>
          <w:sz w:val="21"/>
        </w:rPr>
        <w:t xml:space="preserve">　④</w:t>
      </w:r>
      <w:r w:rsidR="00AA71FF" w:rsidRPr="008A4E28">
        <w:rPr>
          <w:rFonts w:ascii="ＭＳ 明朝" w:hAnsi="ＭＳ 明朝" w:hint="eastAsia"/>
          <w:color w:val="000000"/>
          <w:sz w:val="21"/>
        </w:rPr>
        <w:t xml:space="preserve">　試料・情報の管理の責任者の氏名又は名称</w:t>
      </w:r>
      <w:r w:rsidR="009F7D6F" w:rsidRPr="008A4E28">
        <w:rPr>
          <w:rFonts w:ascii="ＭＳ 明朝" w:hAnsi="ＭＳ 明朝" w:hint="eastAsia"/>
          <w:color w:val="000000"/>
          <w:sz w:val="21"/>
        </w:rPr>
        <w:t>（</w:t>
      </w:r>
      <w:r w:rsidR="00AA410E" w:rsidRPr="008A4E28">
        <w:rPr>
          <w:rFonts w:ascii="ＭＳ 明朝" w:hAnsi="ＭＳ 明朝" w:hint="eastAsia"/>
          <w:color w:val="000000"/>
          <w:sz w:val="21"/>
        </w:rPr>
        <w:t>多</w:t>
      </w:r>
      <w:r w:rsidR="0047300B" w:rsidRPr="008A4E28">
        <w:rPr>
          <w:rFonts w:ascii="ＭＳ 明朝" w:hAnsi="ＭＳ 明朝" w:hint="eastAsia"/>
          <w:color w:val="000000"/>
          <w:sz w:val="21"/>
        </w:rPr>
        <w:t>機関</w:t>
      </w:r>
      <w:r w:rsidR="00AA410E" w:rsidRPr="008A4E28">
        <w:rPr>
          <w:rFonts w:ascii="ＭＳ 明朝" w:hAnsi="ＭＳ 明朝" w:hint="eastAsia"/>
          <w:color w:val="000000"/>
          <w:sz w:val="21"/>
        </w:rPr>
        <w:t>共同研究</w:t>
      </w:r>
      <w:r w:rsidR="0040542A" w:rsidRPr="008A4E28">
        <w:rPr>
          <w:rFonts w:ascii="ＭＳ 明朝" w:hAnsi="ＭＳ 明朝" w:hint="eastAsia"/>
          <w:color w:val="000000"/>
          <w:sz w:val="21"/>
        </w:rPr>
        <w:t>で</w:t>
      </w:r>
      <w:r w:rsidR="00AA410E" w:rsidRPr="008A4E28">
        <w:rPr>
          <w:rFonts w:ascii="ＭＳ 明朝" w:hAnsi="ＭＳ 明朝" w:hint="eastAsia"/>
          <w:color w:val="000000"/>
          <w:sz w:val="21"/>
        </w:rPr>
        <w:t>は主たる</w:t>
      </w:r>
      <w:r w:rsidR="009F7D6F" w:rsidRPr="008A4E28">
        <w:rPr>
          <w:rFonts w:ascii="ＭＳ 明朝" w:hAnsi="ＭＳ 明朝" w:hint="eastAsia"/>
          <w:color w:val="000000"/>
          <w:sz w:val="21"/>
        </w:rPr>
        <w:t>研究機関の責任者）</w:t>
      </w:r>
    </w:p>
    <w:p w14:paraId="250883C5" w14:textId="77777777" w:rsidR="00AD3E4A" w:rsidRPr="008A4E28" w:rsidRDefault="00AD3E4A" w:rsidP="00AA71FF">
      <w:pPr>
        <w:ind w:left="630" w:hangingChars="300" w:hanging="630"/>
        <w:rPr>
          <w:rFonts w:ascii="ＭＳ 明朝" w:hAnsi="ＭＳ 明朝"/>
          <w:color w:val="000000"/>
          <w:sz w:val="21"/>
        </w:rPr>
      </w:pPr>
      <w:r w:rsidRPr="008A4E28">
        <w:rPr>
          <w:rFonts w:ascii="ＭＳ 明朝" w:hAnsi="ＭＳ 明朝" w:hint="eastAsia"/>
          <w:color w:val="000000"/>
          <w:sz w:val="21"/>
        </w:rPr>
        <w:t xml:space="preserve">　⑤</w:t>
      </w:r>
      <w:r w:rsidR="00AA71FF" w:rsidRPr="008A4E28">
        <w:rPr>
          <w:rFonts w:ascii="ＭＳ 明朝" w:hAnsi="ＭＳ 明朝" w:hint="eastAsia"/>
          <w:color w:val="000000"/>
          <w:sz w:val="21"/>
        </w:rPr>
        <w:t xml:space="preserve">　研究対象者・代諾者の求めに応じて、試料・情報の利用又は提供を停止すること</w:t>
      </w:r>
    </w:p>
    <w:p w14:paraId="52B3D942" w14:textId="77777777" w:rsidR="00B12E7B" w:rsidRDefault="00AA71FF" w:rsidP="009630F7">
      <w:pPr>
        <w:rPr>
          <w:rFonts w:ascii="ＭＳ 明朝" w:hAnsi="ＭＳ 明朝"/>
          <w:color w:val="000000"/>
          <w:sz w:val="21"/>
        </w:rPr>
      </w:pPr>
      <w:r w:rsidRPr="008A4E28">
        <w:rPr>
          <w:rFonts w:ascii="ＭＳ 明朝" w:hAnsi="ＭＳ 明朝" w:hint="eastAsia"/>
          <w:color w:val="000000"/>
          <w:sz w:val="21"/>
        </w:rPr>
        <w:t xml:space="preserve">　⑥　⑤の求めを受け付ける方法</w:t>
      </w:r>
    </w:p>
    <w:p w14:paraId="58A297C2" w14:textId="77777777" w:rsidR="00AA71FF" w:rsidRPr="008A4E28" w:rsidRDefault="00AA71FF" w:rsidP="009630F7">
      <w:pPr>
        <w:rPr>
          <w:rFonts w:ascii="ＭＳ 明朝" w:hAnsi="ＭＳ 明朝" w:hint="eastAsia"/>
          <w:color w:val="000000"/>
          <w:sz w:val="21"/>
        </w:rPr>
      </w:pPr>
      <w:r w:rsidRPr="008A4E28">
        <w:rPr>
          <w:rFonts w:ascii="ＭＳ 明朝" w:hAnsi="ＭＳ 明朝" w:hint="eastAsia"/>
          <w:color w:val="000000"/>
          <w:sz w:val="21"/>
        </w:rPr>
        <w:t xml:space="preserve">　⑦　研究課題名・研究期間・研究責任者・承認番号・利益相反</w:t>
      </w:r>
      <w:r w:rsidR="00094F7C" w:rsidRPr="008A4E28">
        <w:rPr>
          <w:rFonts w:ascii="ＭＳ 明朝" w:hAnsi="ＭＳ 明朝" w:hint="eastAsia"/>
          <w:color w:val="000000"/>
          <w:sz w:val="21"/>
        </w:rPr>
        <w:t>・問い合わせ先／苦情窓口</w:t>
      </w:r>
    </w:p>
    <w:p w14:paraId="70A4E50F" w14:textId="77777777" w:rsidR="00AD3E4A" w:rsidRDefault="00094F7C" w:rsidP="009630F7">
      <w:pPr>
        <w:rPr>
          <w:rFonts w:ascii="ＭＳ 明朝" w:hAnsi="ＭＳ 明朝"/>
          <w:color w:val="000000"/>
          <w:sz w:val="21"/>
        </w:rPr>
      </w:pPr>
      <w:r w:rsidRPr="008A4E28">
        <w:rPr>
          <w:rFonts w:ascii="ＭＳ 明朝" w:hAnsi="ＭＳ 明朝" w:hint="eastAsia"/>
          <w:color w:val="000000"/>
        </w:rPr>
        <w:t xml:space="preserve">　（</w:t>
      </w:r>
      <w:r w:rsidRPr="008A4E28">
        <w:rPr>
          <w:rFonts w:ascii="ＭＳ 明朝" w:hAnsi="ＭＳ 明朝" w:hint="eastAsia"/>
          <w:color w:val="000000"/>
          <w:sz w:val="21"/>
        </w:rPr>
        <w:t>※⑤⑥については、個人を特定できる試料・情報を利用する場合）</w:t>
      </w:r>
    </w:p>
    <w:p w14:paraId="00F46CC2" w14:textId="77777777" w:rsidR="00B12E7B" w:rsidRDefault="00B12E7B" w:rsidP="009630F7">
      <w:pPr>
        <w:rPr>
          <w:rFonts w:ascii="ＭＳ 明朝" w:hAnsi="ＭＳ 明朝"/>
          <w:color w:val="000000"/>
          <w:sz w:val="21"/>
        </w:rPr>
      </w:pPr>
    </w:p>
    <w:p w14:paraId="3BFD0F24" w14:textId="77777777" w:rsidR="00B12E7B" w:rsidRDefault="00B12E7B" w:rsidP="009630F7">
      <w:pPr>
        <w:rPr>
          <w:rFonts w:ascii="ＭＳ 明朝" w:hAnsi="ＭＳ 明朝" w:hint="eastAsia"/>
          <w:color w:val="000000"/>
          <w:sz w:val="21"/>
        </w:rPr>
      </w:pPr>
    </w:p>
    <w:p w14:paraId="763AA88D" w14:textId="77777777" w:rsidR="00D549B7" w:rsidRPr="008A4E28" w:rsidRDefault="002131ED" w:rsidP="00C63FF7">
      <w:pPr>
        <w:jc w:val="center"/>
        <w:rPr>
          <w:rFonts w:ascii="ＭＳ ゴシック" w:eastAsia="ＭＳ ゴシック" w:hAnsi="ＭＳ ゴシック" w:hint="eastAsia"/>
          <w:color w:val="000000"/>
          <w:sz w:val="22"/>
        </w:rPr>
      </w:pPr>
      <w:r>
        <w:rPr>
          <w:rFonts w:ascii="ＭＳ 明朝" w:hAnsi="ＭＳ 明朝" w:hint="eastAsia"/>
          <w:color w:val="000000"/>
          <w:sz w:val="22"/>
        </w:rPr>
        <w:lastRenderedPageBreak/>
        <w:t xml:space="preserve">　</w:t>
      </w:r>
      <w:r w:rsidR="0047300B">
        <w:rPr>
          <w:rFonts w:ascii="ＭＳ 明朝" w:hAnsi="ＭＳ 明朝" w:hint="eastAsia"/>
          <w:color w:val="000000"/>
          <w:sz w:val="22"/>
        </w:rPr>
        <w:t xml:space="preserve">　</w:t>
      </w:r>
      <w:r w:rsidR="00F17476" w:rsidRPr="00C86D4C">
        <w:rPr>
          <w:rFonts w:ascii="ＭＳ ゴシック" w:eastAsia="ＭＳ ゴシック" w:hAnsi="ＭＳ ゴシック" w:hint="eastAsia"/>
          <w:color w:val="000000"/>
          <w:sz w:val="22"/>
        </w:rPr>
        <w:t>「</w:t>
      </w:r>
      <w:r w:rsidR="00D549B7" w:rsidRPr="008A4E28">
        <w:rPr>
          <w:rFonts w:ascii="ＭＳ ゴシック" w:eastAsia="ＭＳ ゴシック" w:hAnsi="ＭＳ ゴシック" w:hint="eastAsia"/>
          <w:color w:val="000000"/>
          <w:sz w:val="22"/>
        </w:rPr>
        <w:t>課題名：</w:t>
      </w:r>
      <w:r w:rsidR="00D549B7" w:rsidRPr="00044454">
        <w:rPr>
          <w:rFonts w:ascii="ＭＳ ゴシック" w:eastAsia="ＭＳ ゴシック" w:hAnsi="ＭＳ ゴシック" w:hint="eastAsia"/>
          <w:color w:val="FF66FF"/>
          <w:sz w:val="22"/>
        </w:rPr>
        <w:t xml:space="preserve">　</w:t>
      </w:r>
      <w:r w:rsidR="00D549B7" w:rsidRPr="008A4E28">
        <w:rPr>
          <w:rFonts w:ascii="ＭＳ ゴシック" w:eastAsia="ＭＳ ゴシック" w:hAnsi="ＭＳ ゴシック" w:hint="eastAsia"/>
          <w:color w:val="000000"/>
          <w:sz w:val="22"/>
        </w:rPr>
        <w:t xml:space="preserve">　　　　　　　　　　</w:t>
      </w:r>
      <w:r w:rsidR="00F17476" w:rsidRPr="008A4E28">
        <w:rPr>
          <w:rFonts w:ascii="ＭＳ ゴシック" w:eastAsia="ＭＳ ゴシック" w:hAnsi="ＭＳ ゴシック" w:hint="eastAsia"/>
          <w:color w:val="000000"/>
          <w:sz w:val="22"/>
        </w:rPr>
        <w:t xml:space="preserve">　　　　」　</w:t>
      </w:r>
    </w:p>
    <w:p w14:paraId="436111AC" w14:textId="77777777" w:rsidR="00F17476" w:rsidRPr="008A4E28" w:rsidRDefault="00D549B7" w:rsidP="00C63FF7">
      <w:pPr>
        <w:jc w:val="center"/>
        <w:rPr>
          <w:rFonts w:ascii="ＭＳ ゴシック" w:eastAsia="ＭＳ ゴシック" w:hAnsi="ＭＳ ゴシック" w:hint="eastAsia"/>
          <w:color w:val="000000"/>
          <w:sz w:val="22"/>
        </w:rPr>
      </w:pPr>
      <w:r w:rsidRPr="008A4E28">
        <w:rPr>
          <w:rFonts w:ascii="ＭＳ ゴシック" w:eastAsia="ＭＳ ゴシック" w:hAnsi="ＭＳ ゴシック" w:hint="eastAsia"/>
          <w:color w:val="000000"/>
          <w:sz w:val="22"/>
        </w:rPr>
        <w:t>に</w:t>
      </w:r>
      <w:r w:rsidR="00F17476" w:rsidRPr="008A4E28">
        <w:rPr>
          <w:rFonts w:ascii="ＭＳ ゴシック" w:eastAsia="ＭＳ ゴシック" w:hAnsi="ＭＳ ゴシック" w:hint="eastAsia"/>
          <w:color w:val="000000"/>
          <w:sz w:val="22"/>
        </w:rPr>
        <w:t>ご協力いただく方への説明書</w:t>
      </w:r>
    </w:p>
    <w:p w14:paraId="7DEFD56A" w14:textId="77777777" w:rsidR="00F17476" w:rsidRPr="008A4E28" w:rsidRDefault="00B6186E">
      <w:pPr>
        <w:pStyle w:val="a6"/>
        <w:tabs>
          <w:tab w:val="clear" w:pos="4252"/>
          <w:tab w:val="clear" w:pos="8504"/>
        </w:tabs>
        <w:snapToGrid/>
        <w:rPr>
          <w:rFonts w:ascii="ＭＳ 明朝" w:hAnsi="ＭＳ 明朝" w:hint="eastAsia"/>
          <w:color w:val="000000"/>
          <w:sz w:val="22"/>
          <w:szCs w:val="24"/>
        </w:rPr>
      </w:pPr>
      <w:r w:rsidRPr="008A4E28">
        <w:rPr>
          <w:rFonts w:ascii="ＭＳ 明朝" w:hAnsi="ＭＳ 明朝" w:hint="eastAsia"/>
          <w:color w:val="000000"/>
          <w:sz w:val="22"/>
          <w:szCs w:val="24"/>
        </w:rPr>
        <w:t xml:space="preserve">　　</w:t>
      </w:r>
    </w:p>
    <w:p w14:paraId="74DB2CDB" w14:textId="77777777" w:rsidR="007E5D20" w:rsidRPr="008A4E28" w:rsidRDefault="00F17476" w:rsidP="00D549B7">
      <w:pPr>
        <w:pStyle w:val="a6"/>
        <w:tabs>
          <w:tab w:val="clear" w:pos="4252"/>
          <w:tab w:val="clear" w:pos="8504"/>
        </w:tabs>
        <w:snapToGrid/>
        <w:rPr>
          <w:rFonts w:ascii="ＭＳ ゴシック" w:eastAsia="ＭＳ ゴシック" w:hAnsi="ＭＳ ゴシック" w:hint="eastAsia"/>
          <w:color w:val="000000"/>
          <w:sz w:val="22"/>
          <w:szCs w:val="24"/>
        </w:rPr>
      </w:pPr>
      <w:r w:rsidRPr="008A4E28">
        <w:rPr>
          <w:rFonts w:ascii="ＭＳ ゴシック" w:eastAsia="ＭＳ ゴシック" w:hAnsi="ＭＳ ゴシック" w:hint="eastAsia"/>
          <w:color w:val="000000"/>
          <w:sz w:val="22"/>
          <w:szCs w:val="24"/>
        </w:rPr>
        <w:t>（１）研究の概要について</w:t>
      </w:r>
      <w:r w:rsidR="00B341CE" w:rsidRPr="008A4E28">
        <w:rPr>
          <w:rFonts w:ascii="ＭＳ ゴシック" w:eastAsia="ＭＳ ゴシック" w:hAnsi="ＭＳ ゴシック" w:hint="eastAsia"/>
          <w:color w:val="000000"/>
          <w:sz w:val="22"/>
          <w:szCs w:val="24"/>
        </w:rPr>
        <w:t xml:space="preserve">　</w:t>
      </w:r>
    </w:p>
    <w:p w14:paraId="1754B663" w14:textId="77777777" w:rsidR="00B17A48" w:rsidRPr="008A4E28" w:rsidRDefault="00B341CE" w:rsidP="00B17A48">
      <w:pPr>
        <w:rPr>
          <w:rFonts w:ascii="ＭＳ 明朝" w:hAnsi="ＭＳ 明朝" w:hint="eastAsia"/>
          <w:color w:val="FF0000"/>
          <w:sz w:val="22"/>
        </w:rPr>
      </w:pPr>
      <w:r w:rsidRPr="008A4E28">
        <w:rPr>
          <w:rFonts w:ascii="ＭＳ 明朝" w:hAnsi="ＭＳ 明朝" w:hint="eastAsia"/>
          <w:color w:val="000000"/>
          <w:sz w:val="22"/>
        </w:rPr>
        <w:t xml:space="preserve">　</w:t>
      </w:r>
      <w:r w:rsidR="00702368" w:rsidRPr="008A4E28">
        <w:rPr>
          <w:rFonts w:ascii="ＭＳ 明朝" w:hAnsi="ＭＳ 明朝" w:hint="eastAsia"/>
          <w:color w:val="000000"/>
          <w:sz w:val="22"/>
        </w:rPr>
        <w:t>承認番号：</w:t>
      </w:r>
      <w:r w:rsidR="00C63FF7" w:rsidRPr="008A4E28">
        <w:rPr>
          <w:rFonts w:ascii="ＭＳ 明朝" w:hAnsi="ＭＳ 明朝" w:hint="eastAsia"/>
          <w:color w:val="000000"/>
          <w:sz w:val="22"/>
        </w:rPr>
        <w:t xml:space="preserve">　</w:t>
      </w:r>
      <w:r w:rsidR="00C63FF7" w:rsidRPr="008A4E28">
        <w:rPr>
          <w:rFonts w:ascii="ＭＳ 明朝" w:hAnsi="ＭＳ 明朝" w:hint="eastAsia"/>
          <w:color w:val="000000"/>
          <w:sz w:val="22"/>
          <w:u w:val="single"/>
        </w:rPr>
        <w:t>第　　　番</w:t>
      </w:r>
      <w:r w:rsidRPr="008A4E28">
        <w:rPr>
          <w:rFonts w:ascii="ＭＳ 明朝" w:hAnsi="ＭＳ 明朝" w:hint="eastAsia"/>
          <w:color w:val="FF0000"/>
          <w:sz w:val="22"/>
        </w:rPr>
        <w:t>（</w:t>
      </w:r>
      <w:r w:rsidR="000036B7" w:rsidRPr="008A4E28">
        <w:rPr>
          <w:rFonts w:ascii="ＭＳ 明朝" w:hAnsi="ＭＳ 明朝" w:hint="eastAsia"/>
          <w:color w:val="FF0000"/>
          <w:sz w:val="22"/>
        </w:rPr>
        <w:t>付番された課題番号を記載</w:t>
      </w:r>
      <w:r w:rsidR="008543AD" w:rsidRPr="008A4E28">
        <w:rPr>
          <w:rFonts w:ascii="ＭＳ 明朝" w:hAnsi="ＭＳ 明朝" w:hint="eastAsia"/>
          <w:color w:val="FF0000"/>
          <w:sz w:val="22"/>
        </w:rPr>
        <w:t>して下さい</w:t>
      </w:r>
      <w:r w:rsidR="00DC380C" w:rsidRPr="008A4E28">
        <w:rPr>
          <w:rFonts w:ascii="ＭＳ 明朝" w:hAnsi="ＭＳ 明朝" w:hint="eastAsia"/>
          <w:color w:val="FF0000"/>
          <w:sz w:val="22"/>
        </w:rPr>
        <w:t>）</w:t>
      </w:r>
    </w:p>
    <w:p w14:paraId="27E5ABF0" w14:textId="77777777" w:rsidR="00F17476" w:rsidRPr="008A4E28" w:rsidRDefault="00F17476" w:rsidP="00967588">
      <w:pPr>
        <w:ind w:firstLineChars="100" w:firstLine="220"/>
        <w:rPr>
          <w:rFonts w:ascii="ＭＳ 明朝" w:hAnsi="ＭＳ 明朝" w:hint="eastAsia"/>
          <w:b/>
          <w:color w:val="000000"/>
          <w:sz w:val="22"/>
        </w:rPr>
      </w:pPr>
      <w:r w:rsidRPr="008A4E28">
        <w:rPr>
          <w:rFonts w:ascii="ＭＳ 明朝" w:hAnsi="ＭＳ 明朝" w:hint="eastAsia"/>
          <w:color w:val="000000"/>
          <w:sz w:val="22"/>
        </w:rPr>
        <w:t>研究期間：</w:t>
      </w:r>
      <w:r w:rsidR="00C63FF7" w:rsidRPr="008A4E28">
        <w:rPr>
          <w:rFonts w:ascii="ＭＳ 明朝" w:hAnsi="ＭＳ 明朝" w:hint="eastAsia"/>
          <w:color w:val="000000"/>
          <w:sz w:val="22"/>
        </w:rPr>
        <w:t xml:space="preserve">　</w:t>
      </w:r>
      <w:r w:rsidR="00277DCF">
        <w:rPr>
          <w:rFonts w:ascii="ＭＳ 明朝" w:hAnsi="ＭＳ 明朝" w:hint="eastAsia"/>
          <w:sz w:val="22"/>
        </w:rPr>
        <w:t>東京医科歯科大学</w:t>
      </w:r>
      <w:r w:rsidR="0066591A">
        <w:rPr>
          <w:rFonts w:ascii="ＭＳ 明朝" w:hAnsi="ＭＳ 明朝" w:hint="eastAsia"/>
          <w:sz w:val="22"/>
        </w:rPr>
        <w:t>病院臨床研究</w:t>
      </w:r>
      <w:r w:rsidR="009C3AA2" w:rsidRPr="008A4E28">
        <w:rPr>
          <w:rFonts w:ascii="ＭＳ 明朝" w:hAnsi="ＭＳ 明朝" w:hint="eastAsia"/>
          <w:color w:val="000000"/>
          <w:sz w:val="22"/>
        </w:rPr>
        <w:t>審査委員会承認後から</w:t>
      </w:r>
      <w:r w:rsidR="00E96ECB" w:rsidRPr="008A4E28">
        <w:rPr>
          <w:rFonts w:ascii="ＭＳ 明朝" w:hAnsi="ＭＳ 明朝" w:hint="eastAsia"/>
          <w:color w:val="000000"/>
          <w:sz w:val="22"/>
        </w:rPr>
        <w:t>西暦</w:t>
      </w:r>
      <w:r w:rsidR="009C3AA2" w:rsidRPr="008A4E28">
        <w:rPr>
          <w:rFonts w:ascii="ＭＳ 明朝" w:hAnsi="ＭＳ 明朝" w:hint="eastAsia"/>
          <w:color w:val="000000"/>
          <w:sz w:val="22"/>
        </w:rPr>
        <w:t xml:space="preserve">　年　月　日</w:t>
      </w:r>
    </w:p>
    <w:p w14:paraId="3101E3F7" w14:textId="77777777" w:rsidR="00F17476" w:rsidRPr="00044454" w:rsidRDefault="00BA0887" w:rsidP="00967588">
      <w:pPr>
        <w:ind w:firstLineChars="100" w:firstLine="220"/>
        <w:rPr>
          <w:rFonts w:ascii="ＭＳ 明朝" w:hAnsi="ＭＳ 明朝"/>
          <w:color w:val="FF66FF"/>
          <w:sz w:val="22"/>
        </w:rPr>
      </w:pPr>
      <w:r w:rsidRPr="008A4E28">
        <w:rPr>
          <w:rFonts w:ascii="ＭＳ 明朝" w:hAnsi="ＭＳ 明朝" w:hint="eastAsia"/>
          <w:color w:val="000000"/>
          <w:sz w:val="22"/>
        </w:rPr>
        <w:t>研究責任者</w:t>
      </w:r>
      <w:r w:rsidR="00F17476" w:rsidRPr="008A4E28">
        <w:rPr>
          <w:rFonts w:ascii="ＭＳ 明朝" w:hAnsi="ＭＳ 明朝" w:hint="eastAsia"/>
          <w:color w:val="000000"/>
          <w:sz w:val="22"/>
        </w:rPr>
        <w:t>：</w:t>
      </w:r>
      <w:r w:rsidR="0050125A">
        <w:rPr>
          <w:rFonts w:ascii="ＭＳ 明朝" w:hAnsi="ＭＳ 明朝" w:hint="eastAsia"/>
          <w:color w:val="000000"/>
          <w:sz w:val="22"/>
        </w:rPr>
        <w:t>所属</w:t>
      </w:r>
      <w:r w:rsidR="00385A74" w:rsidRPr="008A4E28">
        <w:rPr>
          <w:rFonts w:ascii="ＭＳ 明朝" w:hAnsi="ＭＳ 明朝" w:hint="eastAsia"/>
          <w:color w:val="000000"/>
          <w:sz w:val="22"/>
        </w:rPr>
        <w:t>機関名・</w:t>
      </w:r>
      <w:r w:rsidR="00DC380C" w:rsidRPr="008A4E28">
        <w:rPr>
          <w:rFonts w:ascii="ＭＳ 明朝" w:hAnsi="ＭＳ 明朝" w:hint="eastAsia"/>
          <w:color w:val="000000"/>
          <w:sz w:val="22"/>
        </w:rPr>
        <w:t>所属</w:t>
      </w:r>
      <w:r w:rsidR="00D253F0">
        <w:rPr>
          <w:rFonts w:ascii="ＭＳ 明朝" w:hAnsi="ＭＳ 明朝" w:hint="eastAsia"/>
          <w:color w:val="000000"/>
          <w:sz w:val="22"/>
        </w:rPr>
        <w:t>部署</w:t>
      </w:r>
      <w:r w:rsidR="00DC380C" w:rsidRPr="008A4E28">
        <w:rPr>
          <w:rFonts w:ascii="ＭＳ 明朝" w:hAnsi="ＭＳ 明朝" w:hint="eastAsia"/>
          <w:color w:val="000000"/>
          <w:sz w:val="22"/>
        </w:rPr>
        <w:t>・</w:t>
      </w:r>
      <w:r w:rsidR="006806F4" w:rsidRPr="008A4E28">
        <w:rPr>
          <w:rFonts w:ascii="ＭＳ 明朝" w:hAnsi="ＭＳ 明朝" w:hint="eastAsia"/>
          <w:color w:val="000000"/>
          <w:sz w:val="22"/>
        </w:rPr>
        <w:t>役職・</w:t>
      </w:r>
      <w:r w:rsidR="00DC380C" w:rsidRPr="008A4E28">
        <w:rPr>
          <w:rFonts w:ascii="ＭＳ 明朝" w:hAnsi="ＭＳ 明朝" w:hint="eastAsia"/>
          <w:color w:val="000000"/>
          <w:sz w:val="22"/>
        </w:rPr>
        <w:t>氏名</w:t>
      </w:r>
    </w:p>
    <w:p w14:paraId="3093430A" w14:textId="77777777" w:rsidR="00D977F3" w:rsidRDefault="00D977F3" w:rsidP="00D977F3">
      <w:pPr>
        <w:rPr>
          <w:rFonts w:ascii="ＭＳ 明朝" w:hAnsi="ＭＳ 明朝"/>
          <w:color w:val="000000"/>
          <w:sz w:val="22"/>
        </w:rPr>
      </w:pPr>
      <w:r>
        <w:rPr>
          <w:rFonts w:ascii="ＭＳ 明朝" w:hAnsi="ＭＳ 明朝" w:hint="eastAsia"/>
          <w:color w:val="000000"/>
          <w:sz w:val="22"/>
        </w:rPr>
        <w:t>（該当する場合）主たる</w:t>
      </w:r>
      <w:r w:rsidR="00651839">
        <w:rPr>
          <w:rFonts w:ascii="ＭＳ 明朝" w:hAnsi="ＭＳ 明朝" w:hint="eastAsia"/>
          <w:color w:val="000000"/>
          <w:sz w:val="22"/>
        </w:rPr>
        <w:t>研究機関：研究機関名及び研究</w:t>
      </w:r>
      <w:r w:rsidR="009B58BB">
        <w:rPr>
          <w:rFonts w:ascii="ＭＳ 明朝" w:hAnsi="ＭＳ 明朝" w:hint="eastAsia"/>
          <w:color w:val="000000"/>
          <w:sz w:val="22"/>
        </w:rPr>
        <w:t>代表</w:t>
      </w:r>
      <w:r w:rsidR="00651839">
        <w:rPr>
          <w:rFonts w:ascii="ＭＳ 明朝" w:hAnsi="ＭＳ 明朝" w:hint="eastAsia"/>
          <w:color w:val="000000"/>
          <w:sz w:val="22"/>
        </w:rPr>
        <w:t>者の部署・役職・氏名</w:t>
      </w:r>
    </w:p>
    <w:p w14:paraId="1C7F94FA" w14:textId="77777777" w:rsidR="00F34CD6" w:rsidRPr="008A4E28" w:rsidRDefault="0044555F" w:rsidP="00D977F3">
      <w:pPr>
        <w:ind w:firstLineChars="100" w:firstLine="220"/>
        <w:rPr>
          <w:rFonts w:ascii="ＭＳ 明朝" w:hAnsi="ＭＳ 明朝" w:hint="eastAsia"/>
          <w:color w:val="000000"/>
          <w:sz w:val="22"/>
        </w:rPr>
      </w:pPr>
      <w:r w:rsidRPr="00D977F3">
        <w:rPr>
          <w:rFonts w:ascii="Segoe UI Emoji" w:eastAsia="Segoe UI Emoji" w:hAnsi="Segoe UI Emoji" w:cs="Segoe UI Emoji" w:hint="eastAsia"/>
          <w:color w:val="FF0000"/>
          <w:sz w:val="22"/>
        </w:rPr>
        <w:t>●</w:t>
      </w:r>
      <w:r w:rsidR="00D977F3">
        <w:rPr>
          <w:rFonts w:ascii="ＭＳ 明朝" w:hAnsi="ＭＳ 明朝" w:hint="eastAsia"/>
          <w:color w:val="000000"/>
          <w:sz w:val="22"/>
        </w:rPr>
        <w:t xml:space="preserve">　</w:t>
      </w:r>
      <w:r w:rsidR="0050125A">
        <w:rPr>
          <w:rFonts w:ascii="ＭＳ 明朝" w:hAnsi="ＭＳ 明朝" w:hint="eastAsia"/>
          <w:color w:val="000000"/>
          <w:sz w:val="22"/>
        </w:rPr>
        <w:t>東京医科歯科大学</w:t>
      </w:r>
      <w:r w:rsidR="00277DCF">
        <w:rPr>
          <w:rFonts w:ascii="ＭＳ 明朝" w:hAnsi="ＭＳ 明朝" w:hint="eastAsia"/>
          <w:color w:val="000000"/>
          <w:sz w:val="22"/>
        </w:rPr>
        <w:t>病院</w:t>
      </w:r>
      <w:r w:rsidR="0066591A">
        <w:rPr>
          <w:rFonts w:ascii="ＭＳ 明朝" w:hAnsi="ＭＳ 明朝" w:hint="eastAsia"/>
          <w:color w:val="000000"/>
          <w:sz w:val="22"/>
        </w:rPr>
        <w:t>臨床研究</w:t>
      </w:r>
      <w:r w:rsidR="00F34CD6" w:rsidRPr="008A4E28">
        <w:rPr>
          <w:rFonts w:ascii="ＭＳ 明朝" w:hAnsi="ＭＳ 明朝" w:hint="eastAsia"/>
          <w:color w:val="000000"/>
          <w:sz w:val="22"/>
        </w:rPr>
        <w:t>審査委員会の承認及び機関の長の許可を得ている旨</w:t>
      </w:r>
    </w:p>
    <w:p w14:paraId="6582F317" w14:textId="77777777" w:rsidR="00F34CD6" w:rsidRPr="008A4E28" w:rsidRDefault="00F34CD6">
      <w:pPr>
        <w:pStyle w:val="a6"/>
        <w:tabs>
          <w:tab w:val="clear" w:pos="4252"/>
          <w:tab w:val="clear" w:pos="8504"/>
        </w:tabs>
        <w:snapToGrid/>
        <w:rPr>
          <w:rFonts w:ascii="ＭＳ 明朝" w:hAnsi="ＭＳ 明朝" w:hint="eastAsia"/>
          <w:color w:val="000000"/>
          <w:sz w:val="22"/>
          <w:szCs w:val="24"/>
        </w:rPr>
      </w:pPr>
    </w:p>
    <w:p w14:paraId="6BB4A301" w14:textId="77777777" w:rsidR="00D549B7" w:rsidRPr="008A4E28" w:rsidRDefault="00D549B7">
      <w:pPr>
        <w:pStyle w:val="a6"/>
        <w:tabs>
          <w:tab w:val="clear" w:pos="4252"/>
          <w:tab w:val="clear" w:pos="8504"/>
        </w:tabs>
        <w:snapToGrid/>
        <w:rPr>
          <w:rFonts w:ascii="ＭＳ ゴシック" w:eastAsia="ＭＳ ゴシック" w:hAnsi="ＭＳ ゴシック" w:hint="eastAsia"/>
          <w:color w:val="000000"/>
          <w:sz w:val="22"/>
          <w:szCs w:val="24"/>
        </w:rPr>
      </w:pPr>
      <w:r w:rsidRPr="008A4E28">
        <w:rPr>
          <w:rFonts w:ascii="ＭＳ ゴシック" w:eastAsia="ＭＳ ゴシック" w:hAnsi="ＭＳ ゴシック" w:hint="eastAsia"/>
          <w:color w:val="000000"/>
          <w:sz w:val="22"/>
          <w:szCs w:val="24"/>
        </w:rPr>
        <w:t>＜研究の概略＞</w:t>
      </w:r>
    </w:p>
    <w:p w14:paraId="0BDE3B8D" w14:textId="77777777" w:rsidR="00D549B7" w:rsidRPr="008A4E28" w:rsidRDefault="00D549B7" w:rsidP="00EB6A06">
      <w:pPr>
        <w:numPr>
          <w:ilvl w:val="0"/>
          <w:numId w:val="15"/>
        </w:numPr>
        <w:rPr>
          <w:rFonts w:ascii="ＭＳ 明朝" w:hAnsi="ＭＳ 明朝"/>
          <w:color w:val="000000"/>
          <w:sz w:val="22"/>
        </w:rPr>
      </w:pPr>
      <w:r w:rsidRPr="008A4E28">
        <w:rPr>
          <w:rFonts w:ascii="ＭＳ 明朝" w:hAnsi="ＭＳ 明朝" w:hint="eastAsia"/>
          <w:color w:val="000000"/>
          <w:sz w:val="22"/>
        </w:rPr>
        <w:t>簡潔にわかりやすく記載して下さい</w:t>
      </w:r>
      <w:r w:rsidR="00F34CD6" w:rsidRPr="008A4E28">
        <w:rPr>
          <w:rFonts w:ascii="ＭＳ 明朝" w:hAnsi="ＭＳ 明朝" w:hint="eastAsia"/>
          <w:color w:val="000000"/>
          <w:sz w:val="22"/>
        </w:rPr>
        <w:t>（200～300</w:t>
      </w:r>
      <w:r w:rsidR="00F34CD6">
        <w:rPr>
          <w:rFonts w:ascii="ＭＳ 明朝" w:hAnsi="ＭＳ 明朝" w:hint="eastAsia"/>
          <w:color w:val="000000"/>
          <w:sz w:val="22"/>
        </w:rPr>
        <w:t>字程度</w:t>
      </w:r>
      <w:r w:rsidR="00F34CD6" w:rsidRPr="008A4E28">
        <w:rPr>
          <w:rFonts w:ascii="ＭＳ 明朝" w:hAnsi="ＭＳ 明朝" w:hint="eastAsia"/>
          <w:color w:val="000000"/>
          <w:sz w:val="22"/>
        </w:rPr>
        <w:t>）</w:t>
      </w:r>
      <w:r w:rsidR="00F34CD6">
        <w:rPr>
          <w:rFonts w:ascii="ＭＳ 明朝" w:hAnsi="ＭＳ 明朝" w:hint="eastAsia"/>
          <w:color w:val="000000"/>
          <w:sz w:val="22"/>
        </w:rPr>
        <w:t>。</w:t>
      </w:r>
    </w:p>
    <w:p w14:paraId="679F5022" w14:textId="77777777" w:rsidR="00D549B7" w:rsidRPr="008A4E28" w:rsidRDefault="00D549B7">
      <w:pPr>
        <w:pStyle w:val="a6"/>
        <w:tabs>
          <w:tab w:val="clear" w:pos="4252"/>
          <w:tab w:val="clear" w:pos="8504"/>
        </w:tabs>
        <w:snapToGrid/>
        <w:rPr>
          <w:rFonts w:ascii="ＭＳ 明朝" w:hAnsi="ＭＳ 明朝" w:hint="eastAsia"/>
          <w:color w:val="000000"/>
          <w:sz w:val="22"/>
          <w:szCs w:val="24"/>
        </w:rPr>
      </w:pPr>
    </w:p>
    <w:p w14:paraId="65D2263B" w14:textId="77777777" w:rsidR="00D549B7" w:rsidRPr="008A4E28" w:rsidRDefault="00D549B7">
      <w:pPr>
        <w:pStyle w:val="a6"/>
        <w:tabs>
          <w:tab w:val="clear" w:pos="4252"/>
          <w:tab w:val="clear" w:pos="8504"/>
        </w:tabs>
        <w:snapToGrid/>
        <w:rPr>
          <w:rFonts w:ascii="ＭＳ 明朝" w:hAnsi="ＭＳ 明朝" w:hint="eastAsia"/>
          <w:color w:val="000000"/>
          <w:sz w:val="22"/>
          <w:szCs w:val="24"/>
        </w:rPr>
      </w:pPr>
    </w:p>
    <w:p w14:paraId="4A118544" w14:textId="77777777" w:rsidR="00F17476" w:rsidRPr="008A4E28" w:rsidRDefault="00F17476">
      <w:pPr>
        <w:rPr>
          <w:rFonts w:ascii="ＭＳ ゴシック" w:eastAsia="ＭＳ ゴシック" w:hAnsi="ＭＳ ゴシック" w:hint="eastAsia"/>
          <w:color w:val="000000"/>
          <w:sz w:val="22"/>
        </w:rPr>
      </w:pPr>
      <w:r w:rsidRPr="008A4E28">
        <w:rPr>
          <w:rFonts w:ascii="ＭＳ ゴシック" w:eastAsia="ＭＳ ゴシック" w:hAnsi="ＭＳ ゴシック" w:hint="eastAsia"/>
          <w:color w:val="000000"/>
          <w:sz w:val="22"/>
        </w:rPr>
        <w:t>（２）研究の意義・目的について</w:t>
      </w:r>
    </w:p>
    <w:p w14:paraId="1D3267C2" w14:textId="77777777" w:rsidR="006233B1" w:rsidRPr="008A4E28" w:rsidRDefault="00023EF4" w:rsidP="00967588">
      <w:pPr>
        <w:ind w:left="400" w:hangingChars="182" w:hanging="400"/>
        <w:rPr>
          <w:rFonts w:ascii="ＭＳ 明朝" w:hAnsi="ＭＳ 明朝" w:hint="eastAsia"/>
          <w:color w:val="000000"/>
          <w:sz w:val="22"/>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B341CE" w:rsidRPr="008A4E28">
        <w:rPr>
          <w:rFonts w:ascii="ＭＳ 明朝" w:hAnsi="ＭＳ 明朝" w:hint="eastAsia"/>
          <w:color w:val="000000"/>
          <w:sz w:val="22"/>
        </w:rPr>
        <w:t>研究がなぜ必要なのか</w:t>
      </w:r>
      <w:r w:rsidR="009630F7" w:rsidRPr="008A4E28">
        <w:rPr>
          <w:rFonts w:ascii="ＭＳ 明朝" w:hAnsi="ＭＳ 明朝" w:hint="eastAsia"/>
          <w:color w:val="000000"/>
          <w:sz w:val="22"/>
        </w:rPr>
        <w:t>、どこまで明らかになっているのか、何を明らかにするのか</w:t>
      </w:r>
    </w:p>
    <w:p w14:paraId="31C34017" w14:textId="77777777" w:rsidR="006233B1" w:rsidRPr="008A4E28" w:rsidRDefault="00023EF4" w:rsidP="00967588">
      <w:pPr>
        <w:ind w:left="400" w:hangingChars="182" w:hanging="400"/>
        <w:rPr>
          <w:rFonts w:ascii="ＭＳ 明朝" w:hAnsi="ＭＳ 明朝" w:hint="eastAsia"/>
          <w:color w:val="000000"/>
          <w:sz w:val="22"/>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9630F7" w:rsidRPr="008A4E28">
        <w:rPr>
          <w:rFonts w:ascii="ＭＳ 明朝" w:hAnsi="ＭＳ 明朝" w:hint="eastAsia"/>
          <w:color w:val="000000"/>
          <w:sz w:val="22"/>
        </w:rPr>
        <w:t>患者さんを対象とする場合には</w:t>
      </w:r>
      <w:r w:rsidR="00100C33" w:rsidRPr="008A4E28">
        <w:rPr>
          <w:rFonts w:ascii="ＭＳ 明朝" w:hAnsi="ＭＳ 明朝" w:hint="eastAsia"/>
          <w:color w:val="000000"/>
          <w:sz w:val="22"/>
        </w:rPr>
        <w:t>その病気</w:t>
      </w:r>
      <w:r w:rsidR="009630F7" w:rsidRPr="008A4E28">
        <w:rPr>
          <w:rFonts w:ascii="ＭＳ 明朝" w:hAnsi="ＭＳ 明朝" w:hint="eastAsia"/>
          <w:color w:val="000000"/>
          <w:sz w:val="22"/>
        </w:rPr>
        <w:t>について</w:t>
      </w:r>
    </w:p>
    <w:p w14:paraId="2A7E7831" w14:textId="77777777" w:rsidR="00F17476" w:rsidRPr="008A4E28" w:rsidRDefault="00023EF4" w:rsidP="00967588">
      <w:pPr>
        <w:ind w:left="400" w:hangingChars="182" w:hanging="400"/>
        <w:rPr>
          <w:rFonts w:ascii="ＭＳ 明朝" w:hAnsi="ＭＳ 明朝" w:hint="eastAsia"/>
          <w:color w:val="000000"/>
          <w:sz w:val="22"/>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9630F7" w:rsidRPr="008A4E28">
        <w:rPr>
          <w:rFonts w:ascii="ＭＳ 明朝" w:hAnsi="ＭＳ 明朝" w:hint="eastAsia"/>
          <w:color w:val="000000"/>
          <w:sz w:val="22"/>
        </w:rPr>
        <w:t>医薬品</w:t>
      </w:r>
      <w:r w:rsidR="006D5D09" w:rsidRPr="008A4E28">
        <w:rPr>
          <w:rFonts w:ascii="ＭＳ 明朝" w:hAnsi="ＭＳ 明朝" w:hint="eastAsia"/>
          <w:color w:val="000000"/>
          <w:sz w:val="22"/>
        </w:rPr>
        <w:t>や</w:t>
      </w:r>
      <w:r w:rsidR="009630F7" w:rsidRPr="008A4E28">
        <w:rPr>
          <w:rFonts w:ascii="ＭＳ 明朝" w:hAnsi="ＭＳ 明朝" w:hint="eastAsia"/>
          <w:color w:val="000000"/>
          <w:sz w:val="22"/>
        </w:rPr>
        <w:t>医療機器等を用いる場合には、</w:t>
      </w:r>
      <w:r w:rsidR="006D5D09" w:rsidRPr="008A4E28">
        <w:rPr>
          <w:rFonts w:ascii="ＭＳ 明朝" w:hAnsi="ＭＳ 明朝" w:hint="eastAsia"/>
          <w:color w:val="000000"/>
          <w:sz w:val="22"/>
        </w:rPr>
        <w:t>治療法や</w:t>
      </w:r>
      <w:r w:rsidR="009630F7" w:rsidRPr="008A4E28">
        <w:rPr>
          <w:rFonts w:ascii="ＭＳ 明朝" w:hAnsi="ＭＳ 明朝" w:hint="eastAsia"/>
          <w:color w:val="000000"/>
          <w:sz w:val="22"/>
        </w:rPr>
        <w:t>効果</w:t>
      </w:r>
      <w:r w:rsidR="006D5D09" w:rsidRPr="008A4E28">
        <w:rPr>
          <w:rFonts w:ascii="ＭＳ 明朝" w:hAnsi="ＭＳ 明朝" w:hint="eastAsia"/>
          <w:color w:val="000000"/>
          <w:sz w:val="22"/>
        </w:rPr>
        <w:t>、</w:t>
      </w:r>
      <w:r w:rsidR="009630F7" w:rsidRPr="008A4E28">
        <w:rPr>
          <w:rFonts w:ascii="ＭＳ 明朝" w:hAnsi="ＭＳ 明朝" w:hint="eastAsia"/>
          <w:color w:val="000000"/>
          <w:sz w:val="22"/>
        </w:rPr>
        <w:t>問題点</w:t>
      </w:r>
      <w:r w:rsidR="006D5D09" w:rsidRPr="008A4E28">
        <w:rPr>
          <w:rFonts w:ascii="ＭＳ 明朝" w:hAnsi="ＭＳ 明朝" w:hint="eastAsia"/>
          <w:color w:val="000000"/>
          <w:sz w:val="22"/>
        </w:rPr>
        <w:t>等</w:t>
      </w:r>
      <w:r w:rsidR="009630F7" w:rsidRPr="008A4E28">
        <w:rPr>
          <w:rFonts w:ascii="ＭＳ 明朝" w:hAnsi="ＭＳ 明朝" w:hint="eastAsia"/>
          <w:color w:val="000000"/>
          <w:sz w:val="22"/>
        </w:rPr>
        <w:t>について</w:t>
      </w:r>
    </w:p>
    <w:p w14:paraId="50D5AE5D" w14:textId="77777777" w:rsidR="00215030" w:rsidRPr="008A4E28" w:rsidRDefault="00215030" w:rsidP="00215030">
      <w:pPr>
        <w:pStyle w:val="a6"/>
        <w:tabs>
          <w:tab w:val="clear" w:pos="4252"/>
          <w:tab w:val="clear" w:pos="8504"/>
        </w:tabs>
        <w:snapToGrid/>
        <w:rPr>
          <w:rFonts w:ascii="ＭＳ 明朝" w:hAnsi="ＭＳ 明朝" w:hint="eastAsia"/>
          <w:color w:val="000000"/>
          <w:sz w:val="22"/>
          <w:szCs w:val="24"/>
        </w:rPr>
      </w:pPr>
    </w:p>
    <w:p w14:paraId="308F1953" w14:textId="77777777" w:rsidR="009630F7" w:rsidRPr="008A4E28" w:rsidRDefault="009630F7" w:rsidP="00215030">
      <w:pPr>
        <w:pStyle w:val="a6"/>
        <w:tabs>
          <w:tab w:val="clear" w:pos="4252"/>
          <w:tab w:val="clear" w:pos="8504"/>
        </w:tabs>
        <w:snapToGrid/>
        <w:rPr>
          <w:rFonts w:ascii="ＭＳ 明朝" w:hAnsi="ＭＳ 明朝" w:hint="eastAsia"/>
          <w:color w:val="000000"/>
          <w:sz w:val="22"/>
          <w:szCs w:val="24"/>
        </w:rPr>
      </w:pPr>
    </w:p>
    <w:p w14:paraId="7CCB626F" w14:textId="77777777" w:rsidR="00F17476" w:rsidRPr="00576E57" w:rsidRDefault="00F17476" w:rsidP="00576E57">
      <w:pPr>
        <w:rPr>
          <w:rFonts w:ascii="ＭＳ ゴシック" w:eastAsia="ＭＳ ゴシック" w:hAnsi="ＭＳ ゴシック"/>
          <w:color w:val="000000"/>
          <w:sz w:val="22"/>
        </w:rPr>
      </w:pPr>
      <w:r w:rsidRPr="008A4E28">
        <w:rPr>
          <w:rFonts w:ascii="ＭＳ ゴシック" w:eastAsia="ＭＳ ゴシック" w:hAnsi="ＭＳ ゴシック" w:hint="eastAsia"/>
          <w:color w:val="000000"/>
          <w:sz w:val="22"/>
        </w:rPr>
        <w:t>（３）研究の方法について</w:t>
      </w:r>
    </w:p>
    <w:p w14:paraId="218C4200" w14:textId="77777777" w:rsidR="009B58BB" w:rsidRDefault="00D806CD">
      <w:pPr>
        <w:rPr>
          <w:rFonts w:ascii="ＭＳ ゴシック" w:eastAsia="ＭＳ ゴシック" w:hAnsi="ＭＳ ゴシック" w:hint="eastAsia"/>
          <w:color w:val="000000"/>
          <w:sz w:val="22"/>
        </w:rPr>
      </w:pPr>
      <w:r w:rsidRPr="00044454">
        <w:rPr>
          <w:rFonts w:ascii="Segoe UI Emoji" w:eastAsia="Segoe UI Emoji" w:hAnsi="Segoe UI Emoji" w:cs="Segoe UI Emoji" w:hint="eastAsia"/>
          <w:color w:val="FF0000"/>
          <w:sz w:val="22"/>
        </w:rPr>
        <w:t>●</w:t>
      </w:r>
      <w:r w:rsidR="009B58BB">
        <w:rPr>
          <w:rFonts w:ascii="ＭＳ ゴシック" w:eastAsia="ＭＳ ゴシック" w:hAnsi="ＭＳ ゴシック" w:hint="eastAsia"/>
          <w:color w:val="000000"/>
          <w:sz w:val="22"/>
        </w:rPr>
        <w:t xml:space="preserve">　多機関共同研究の場合は、共同研究機関の名称および当該研究機関の研究責任者</w:t>
      </w:r>
    </w:p>
    <w:p w14:paraId="1CCCAF47" w14:textId="77777777" w:rsidR="0050125A" w:rsidRPr="0050125A" w:rsidRDefault="0050125A">
      <w:pPr>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 xml:space="preserve">　　（</w:t>
      </w:r>
      <w:r w:rsidR="00FE4EC2">
        <w:rPr>
          <w:rFonts w:ascii="ＭＳ ゴシック" w:eastAsia="ＭＳ ゴシック" w:hAnsi="ＭＳ ゴシック" w:hint="eastAsia"/>
          <w:color w:val="000000"/>
          <w:sz w:val="22"/>
        </w:rPr>
        <w:t>共同</w:t>
      </w:r>
      <w:r>
        <w:rPr>
          <w:rFonts w:ascii="ＭＳ ゴシック" w:eastAsia="ＭＳ ゴシック" w:hAnsi="ＭＳ ゴシック" w:hint="eastAsia"/>
          <w:color w:val="000000"/>
          <w:sz w:val="22"/>
        </w:rPr>
        <w:t>研究機関以外が既存試料情報の提供を行う場合には、当該機関名および氏名</w:t>
      </w:r>
      <w:r w:rsidR="00FE4EC2">
        <w:rPr>
          <w:rFonts w:ascii="ＭＳ ゴシック" w:eastAsia="ＭＳ ゴシック" w:hAnsi="ＭＳ ゴシック" w:hint="eastAsia"/>
          <w:color w:val="000000"/>
          <w:sz w:val="22"/>
        </w:rPr>
        <w:t>も</w:t>
      </w:r>
      <w:r>
        <w:rPr>
          <w:rFonts w:ascii="ＭＳ ゴシック" w:eastAsia="ＭＳ ゴシック" w:hAnsi="ＭＳ ゴシック" w:hint="eastAsia"/>
          <w:color w:val="000000"/>
          <w:sz w:val="22"/>
        </w:rPr>
        <w:t>）</w:t>
      </w:r>
    </w:p>
    <w:p w14:paraId="736CEFE3" w14:textId="77777777" w:rsidR="006806F4" w:rsidRPr="00044454" w:rsidRDefault="00023EF4" w:rsidP="00967588">
      <w:pPr>
        <w:ind w:left="260" w:hangingChars="118" w:hanging="260"/>
        <w:rPr>
          <w:rFonts w:ascii="ＭＳ 明朝" w:hAnsi="ＭＳ 明朝" w:hint="eastAsia"/>
          <w:color w:val="FF66FF"/>
          <w:sz w:val="22"/>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F34CD6" w:rsidRPr="00044454">
        <w:rPr>
          <w:rFonts w:ascii="ＭＳ 明朝" w:hAnsi="ＭＳ 明朝" w:hint="eastAsia"/>
          <w:sz w:val="22"/>
        </w:rPr>
        <w:t>研究対象者として選定された理由（選定基準、除外基準）、目標症例数（多機関共同研究の場合は、研究全体での症例数と本学での症例数）</w:t>
      </w:r>
    </w:p>
    <w:p w14:paraId="353BC10A" w14:textId="77777777" w:rsidR="003920AE" w:rsidRPr="008A4E28" w:rsidRDefault="00023EF4" w:rsidP="00967588">
      <w:pPr>
        <w:ind w:left="260" w:hangingChars="118" w:hanging="260"/>
        <w:rPr>
          <w:rFonts w:ascii="ＭＳ 明朝" w:hAnsi="ＭＳ 明朝" w:hint="eastAsia"/>
          <w:color w:val="000000"/>
          <w:sz w:val="22"/>
          <w:vertAlign w:val="superscript"/>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940C31" w:rsidRPr="008A4E28">
        <w:rPr>
          <w:rFonts w:ascii="ＭＳ 明朝" w:hAnsi="ＭＳ 明朝" w:hint="eastAsia"/>
          <w:color w:val="000000"/>
          <w:sz w:val="22"/>
        </w:rPr>
        <w:t>研究参加者に協力いただく</w:t>
      </w:r>
      <w:r w:rsidR="00421BC4" w:rsidRPr="008A4E28">
        <w:rPr>
          <w:rFonts w:ascii="ＭＳ 明朝" w:hAnsi="ＭＳ 明朝" w:hint="eastAsia"/>
          <w:color w:val="000000"/>
          <w:sz w:val="22"/>
        </w:rPr>
        <w:t>具体的な</w:t>
      </w:r>
      <w:r w:rsidR="00940C31" w:rsidRPr="008A4E28">
        <w:rPr>
          <w:rFonts w:ascii="ＭＳ 明朝" w:hAnsi="ＭＳ 明朝" w:hint="eastAsia"/>
          <w:color w:val="000000"/>
          <w:sz w:val="22"/>
        </w:rPr>
        <w:t>内容</w:t>
      </w:r>
    </w:p>
    <w:p w14:paraId="506973EC" w14:textId="77777777" w:rsidR="00421BC4" w:rsidRPr="008A4E28" w:rsidRDefault="00421BC4" w:rsidP="00421BC4">
      <w:pPr>
        <w:numPr>
          <w:ilvl w:val="0"/>
          <w:numId w:val="14"/>
        </w:numPr>
        <w:ind w:left="709" w:hanging="233"/>
        <w:rPr>
          <w:rFonts w:ascii="ＭＳ 明朝" w:hAnsi="ＭＳ 明朝" w:hint="eastAsia"/>
          <w:color w:val="000000"/>
          <w:sz w:val="22"/>
        </w:rPr>
      </w:pPr>
      <w:r w:rsidRPr="008A4E28">
        <w:rPr>
          <w:rFonts w:ascii="ＭＳ 明朝" w:hAnsi="ＭＳ 明朝" w:hint="eastAsia"/>
          <w:color w:val="000000"/>
          <w:sz w:val="22"/>
        </w:rPr>
        <w:t>検体の採取量</w:t>
      </w:r>
      <w:r w:rsidR="00F34CD6">
        <w:rPr>
          <w:rFonts w:ascii="ＭＳ 明朝" w:hAnsi="ＭＳ 明朝" w:hint="eastAsia"/>
          <w:color w:val="000000"/>
          <w:sz w:val="22"/>
        </w:rPr>
        <w:t>、回数</w:t>
      </w:r>
      <w:r w:rsidRPr="008A4E28">
        <w:rPr>
          <w:rFonts w:ascii="ＭＳ 明朝" w:hAnsi="ＭＳ 明朝" w:hint="eastAsia"/>
          <w:color w:val="000000"/>
          <w:sz w:val="22"/>
        </w:rPr>
        <w:t>および実施に要する時間を具体的に</w:t>
      </w:r>
    </w:p>
    <w:p w14:paraId="78911606" w14:textId="77777777" w:rsidR="00421BC4" w:rsidRPr="008A4E28" w:rsidRDefault="00421BC4" w:rsidP="00421BC4">
      <w:pPr>
        <w:numPr>
          <w:ilvl w:val="0"/>
          <w:numId w:val="14"/>
        </w:numPr>
        <w:ind w:left="709" w:hanging="233"/>
        <w:rPr>
          <w:rFonts w:ascii="ＭＳ 明朝" w:hAnsi="ＭＳ 明朝" w:hint="eastAsia"/>
          <w:color w:val="000000"/>
          <w:sz w:val="22"/>
        </w:rPr>
      </w:pPr>
      <w:r w:rsidRPr="008A4E28">
        <w:rPr>
          <w:rFonts w:ascii="ＭＳ 明朝" w:hAnsi="ＭＳ 明朝" w:hint="eastAsia"/>
          <w:color w:val="000000"/>
          <w:sz w:val="22"/>
        </w:rPr>
        <w:t>薬剤や医療機器を使用する場合には商品名および販売会社名</w:t>
      </w:r>
      <w:r w:rsidR="009B58BB">
        <w:rPr>
          <w:rFonts w:ascii="ＭＳ 明朝" w:hAnsi="ＭＳ 明朝" w:hint="eastAsia"/>
          <w:color w:val="000000"/>
          <w:sz w:val="22"/>
        </w:rPr>
        <w:t>、入手方法（無償貸与/研究費で購入等）</w:t>
      </w:r>
    </w:p>
    <w:p w14:paraId="7106D698" w14:textId="77777777" w:rsidR="00421BC4" w:rsidRPr="008A4E28" w:rsidRDefault="00421BC4" w:rsidP="00421BC4">
      <w:pPr>
        <w:numPr>
          <w:ilvl w:val="0"/>
          <w:numId w:val="14"/>
        </w:numPr>
        <w:ind w:left="709" w:hanging="233"/>
        <w:rPr>
          <w:rFonts w:ascii="ＭＳ 明朝" w:hAnsi="ＭＳ 明朝" w:hint="eastAsia"/>
          <w:color w:val="000000"/>
          <w:sz w:val="22"/>
        </w:rPr>
      </w:pPr>
      <w:r w:rsidRPr="008A4E28">
        <w:rPr>
          <w:rFonts w:ascii="ＭＳ 明朝" w:hAnsi="ＭＳ 明朝" w:hint="eastAsia"/>
          <w:color w:val="000000"/>
          <w:sz w:val="22"/>
        </w:rPr>
        <w:t>観察項目や検査等の実施スケジュール：適宜スケジュール表を作成（原則として、実施計画書と同一の表を用いる）</w:t>
      </w:r>
    </w:p>
    <w:p w14:paraId="2E636D25" w14:textId="77777777" w:rsidR="00421BC4" w:rsidRPr="008A4E28" w:rsidRDefault="00F34CD6" w:rsidP="00421BC4">
      <w:pPr>
        <w:numPr>
          <w:ilvl w:val="0"/>
          <w:numId w:val="14"/>
        </w:numPr>
        <w:ind w:left="709" w:hanging="233"/>
        <w:rPr>
          <w:rFonts w:ascii="ＭＳ 明朝" w:hAnsi="ＭＳ 明朝" w:hint="eastAsia"/>
          <w:color w:val="000000"/>
          <w:sz w:val="22"/>
        </w:rPr>
      </w:pPr>
      <w:r>
        <w:rPr>
          <w:rFonts w:ascii="ＭＳ 明朝" w:hAnsi="ＭＳ 明朝" w:hint="eastAsia"/>
          <w:color w:val="000000"/>
          <w:sz w:val="22"/>
        </w:rPr>
        <w:t>アンケート、インタビュー</w:t>
      </w:r>
      <w:r w:rsidR="00E52FB2">
        <w:rPr>
          <w:rFonts w:ascii="ＭＳ 明朝" w:hAnsi="ＭＳ 明朝" w:hint="eastAsia"/>
          <w:color w:val="000000"/>
          <w:sz w:val="22"/>
        </w:rPr>
        <w:t>を行う</w:t>
      </w:r>
      <w:r>
        <w:rPr>
          <w:rFonts w:ascii="ＭＳ 明朝" w:hAnsi="ＭＳ 明朝" w:hint="eastAsia"/>
          <w:color w:val="000000"/>
          <w:sz w:val="22"/>
        </w:rPr>
        <w:t>場合には所要時間や回数</w:t>
      </w:r>
    </w:p>
    <w:p w14:paraId="375EFBE2" w14:textId="77777777" w:rsidR="00100C33" w:rsidRPr="008A4E28" w:rsidRDefault="00023EF4" w:rsidP="00967588">
      <w:pPr>
        <w:ind w:left="260" w:hangingChars="118" w:hanging="260"/>
        <w:rPr>
          <w:rFonts w:ascii="ＭＳ 明朝" w:hAnsi="ＭＳ 明朝" w:hint="eastAsia"/>
          <w:color w:val="000000"/>
          <w:sz w:val="22"/>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421BC4" w:rsidRPr="008A4E28">
        <w:rPr>
          <w:rFonts w:ascii="ＭＳ 明朝" w:hAnsi="ＭＳ 明朝" w:hint="eastAsia"/>
          <w:color w:val="000000"/>
          <w:sz w:val="22"/>
        </w:rPr>
        <w:t>同意取得前の</w:t>
      </w:r>
      <w:r w:rsidR="00F34CD6">
        <w:rPr>
          <w:rFonts w:ascii="ＭＳ 明朝" w:hAnsi="ＭＳ 明朝" w:hint="eastAsia"/>
          <w:color w:val="000000"/>
          <w:sz w:val="22"/>
        </w:rPr>
        <w:t>既存</w:t>
      </w:r>
      <w:r w:rsidR="006233B1" w:rsidRPr="008A4E28">
        <w:rPr>
          <w:rFonts w:ascii="ＭＳ 明朝" w:hAnsi="ＭＳ 明朝" w:hint="eastAsia"/>
          <w:color w:val="000000"/>
          <w:sz w:val="22"/>
        </w:rPr>
        <w:t>試料・情報</w:t>
      </w:r>
      <w:r w:rsidR="00100C33" w:rsidRPr="008A4E28">
        <w:rPr>
          <w:rFonts w:ascii="ＭＳ 明朝" w:hAnsi="ＭＳ 明朝" w:hint="eastAsia"/>
          <w:color w:val="000000"/>
          <w:sz w:val="22"/>
        </w:rPr>
        <w:t>を用いる場合にはその旨</w:t>
      </w:r>
    </w:p>
    <w:p w14:paraId="51F1E5F7" w14:textId="77777777" w:rsidR="00C63FF7" w:rsidRPr="008A4E28" w:rsidRDefault="00023EF4" w:rsidP="00EE7893">
      <w:pPr>
        <w:ind w:left="350" w:hangingChars="159" w:hanging="350"/>
        <w:rPr>
          <w:rFonts w:ascii="ＭＳ 明朝" w:hAnsi="ＭＳ 明朝"/>
          <w:color w:val="000000"/>
          <w:sz w:val="22"/>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EE7893" w:rsidRPr="00044454">
        <w:rPr>
          <w:rFonts w:ascii="ＭＳ 明朝" w:hAnsi="ＭＳ 明朝" w:hint="eastAsia"/>
          <w:sz w:val="22"/>
        </w:rPr>
        <w:t>多機関共同研究で、新規に取得する</w:t>
      </w:r>
      <w:r w:rsidR="00421BC4" w:rsidRPr="008A4E28">
        <w:rPr>
          <w:rFonts w:ascii="ＭＳ 明朝" w:hAnsi="ＭＳ 明朝" w:hint="eastAsia"/>
          <w:color w:val="000000"/>
          <w:sz w:val="22"/>
        </w:rPr>
        <w:t>試料や</w:t>
      </w:r>
      <w:r w:rsidR="006233B1" w:rsidRPr="008A4E28">
        <w:rPr>
          <w:rFonts w:ascii="ＭＳ 明朝" w:hAnsi="ＭＳ 明朝" w:hint="eastAsia"/>
          <w:color w:val="000000"/>
          <w:sz w:val="22"/>
        </w:rPr>
        <w:t>情報</w:t>
      </w:r>
      <w:r w:rsidR="00421BC4" w:rsidRPr="008A4E28">
        <w:rPr>
          <w:rFonts w:ascii="ＭＳ 明朝" w:hAnsi="ＭＳ 明朝" w:hint="eastAsia"/>
          <w:color w:val="000000"/>
          <w:sz w:val="22"/>
        </w:rPr>
        <w:t>を共同研究機関</w:t>
      </w:r>
      <w:r w:rsidR="00EE7893" w:rsidRPr="008A4E28">
        <w:rPr>
          <w:rFonts w:ascii="ＭＳ 明朝" w:hAnsi="ＭＳ 明朝" w:hint="eastAsia"/>
          <w:color w:val="000000"/>
          <w:sz w:val="22"/>
        </w:rPr>
        <w:t>に</w:t>
      </w:r>
      <w:r w:rsidR="00421BC4" w:rsidRPr="008A4E28">
        <w:rPr>
          <w:rFonts w:ascii="ＭＳ 明朝" w:hAnsi="ＭＳ 明朝" w:hint="eastAsia"/>
          <w:color w:val="000000"/>
          <w:sz w:val="22"/>
        </w:rPr>
        <w:t>提供</w:t>
      </w:r>
      <w:r w:rsidR="003B6564" w:rsidRPr="008A4E28">
        <w:rPr>
          <w:rFonts w:ascii="ＭＳ 明朝" w:hAnsi="ＭＳ 明朝" w:hint="eastAsia"/>
          <w:color w:val="000000"/>
          <w:sz w:val="22"/>
        </w:rPr>
        <w:t>する場合は</w:t>
      </w:r>
      <w:r w:rsidR="00421BC4" w:rsidRPr="008A4E28">
        <w:rPr>
          <w:rFonts w:ascii="ＭＳ 明朝" w:hAnsi="ＭＳ 明朝" w:hint="eastAsia"/>
          <w:color w:val="000000"/>
          <w:sz w:val="22"/>
        </w:rPr>
        <w:t>、</w:t>
      </w:r>
      <w:r w:rsidR="00EE7893" w:rsidRPr="008A4E28">
        <w:rPr>
          <w:rFonts w:ascii="ＭＳ 明朝" w:hAnsi="ＭＳ 明朝" w:hint="eastAsia"/>
          <w:color w:val="000000"/>
          <w:sz w:val="22"/>
        </w:rPr>
        <w:t>提供する旨、提供される項目、提供する機関、利用目的、当該データの管理責任者とその所属機関名</w:t>
      </w:r>
    </w:p>
    <w:p w14:paraId="48101EE7" w14:textId="77777777" w:rsidR="009E5001" w:rsidRPr="008A4E28" w:rsidRDefault="009E5001" w:rsidP="006B6373">
      <w:pPr>
        <w:rPr>
          <w:rFonts w:ascii="ＭＳ 明朝" w:hAnsi="ＭＳ 明朝" w:hint="eastAsia"/>
          <w:color w:val="000000"/>
          <w:sz w:val="22"/>
        </w:rPr>
      </w:pPr>
      <w:r w:rsidRPr="008A4E28">
        <w:rPr>
          <w:rFonts w:ascii="ＭＳ 明朝" w:hAnsi="ＭＳ 明朝" w:hint="eastAsia"/>
          <w:color w:val="000000"/>
          <w:sz w:val="22"/>
        </w:rPr>
        <w:t xml:space="preserve">　　</w:t>
      </w:r>
      <w:r w:rsidR="006B6373" w:rsidRPr="008A4E28">
        <w:rPr>
          <w:rFonts w:ascii="ＭＳ 明朝" w:hAnsi="ＭＳ 明朝" w:hint="eastAsia"/>
          <w:color w:val="000000"/>
          <w:sz w:val="22"/>
        </w:rPr>
        <w:t>※海外に</w:t>
      </w:r>
      <w:r w:rsidRPr="008A4E28">
        <w:rPr>
          <w:rFonts w:ascii="ＭＳ 明朝" w:hAnsi="ＭＳ 明朝" w:hint="eastAsia"/>
          <w:color w:val="000000"/>
          <w:sz w:val="22"/>
        </w:rPr>
        <w:t>試料・情報を提供する場合（委託を含む）にはその旨</w:t>
      </w:r>
    </w:p>
    <w:p w14:paraId="2D7E6C85" w14:textId="77777777" w:rsidR="009E5001" w:rsidRPr="008A4E28" w:rsidRDefault="009E5001" w:rsidP="00CF6C10">
      <w:pPr>
        <w:ind w:left="350" w:hangingChars="159" w:hanging="350"/>
        <w:rPr>
          <w:rFonts w:ascii="ＭＳ 明朝" w:hAnsi="ＭＳ 明朝"/>
          <w:color w:val="000000"/>
          <w:sz w:val="22"/>
        </w:rPr>
      </w:pPr>
      <w:r w:rsidRPr="008A4E28">
        <w:rPr>
          <w:rFonts w:ascii="ＭＳ 明朝" w:hAnsi="ＭＳ 明朝" w:hint="eastAsia"/>
          <w:color w:val="FF0000"/>
          <w:sz w:val="22"/>
        </w:rPr>
        <w:t xml:space="preserve">●　</w:t>
      </w:r>
      <w:r w:rsidR="00EE7893" w:rsidRPr="00044454">
        <w:rPr>
          <w:rFonts w:ascii="ＭＳ 明朝" w:hAnsi="ＭＳ 明朝" w:hint="eastAsia"/>
          <w:sz w:val="22"/>
        </w:rPr>
        <w:t>利用目的として、</w:t>
      </w:r>
      <w:r w:rsidR="00CF0D83" w:rsidRPr="008A4E28">
        <w:rPr>
          <w:rFonts w:ascii="ＭＳ 明朝" w:hAnsi="ＭＳ 明朝" w:hint="eastAsia"/>
          <w:color w:val="000000"/>
          <w:sz w:val="22"/>
        </w:rPr>
        <w:t>試料・情報を</w:t>
      </w:r>
      <w:r w:rsidRPr="008A4E28">
        <w:rPr>
          <w:rFonts w:ascii="ＭＳ 明朝" w:hAnsi="ＭＳ 明朝" w:hint="eastAsia"/>
          <w:color w:val="000000"/>
          <w:sz w:val="22"/>
        </w:rPr>
        <w:t>バイオバンクやデータベース等に登録</w:t>
      </w:r>
      <w:r w:rsidR="009B58BB">
        <w:rPr>
          <w:rFonts w:ascii="ＭＳ 明朝" w:hAnsi="ＭＳ 明朝" w:hint="eastAsia"/>
          <w:color w:val="000000"/>
          <w:sz w:val="22"/>
        </w:rPr>
        <w:t>または</w:t>
      </w:r>
      <w:r w:rsidR="00F34CD6">
        <w:rPr>
          <w:rFonts w:ascii="ＭＳ 明朝" w:hAnsi="ＭＳ 明朝" w:hint="eastAsia"/>
          <w:color w:val="000000"/>
          <w:sz w:val="22"/>
        </w:rPr>
        <w:t>提供</w:t>
      </w:r>
      <w:r w:rsidRPr="008A4E28">
        <w:rPr>
          <w:rFonts w:ascii="ＭＳ 明朝" w:hAnsi="ＭＳ 明朝" w:hint="eastAsia"/>
          <w:color w:val="000000"/>
          <w:sz w:val="22"/>
        </w:rPr>
        <w:t>する場合</w:t>
      </w:r>
      <w:r w:rsidR="00EE7893" w:rsidRPr="008A4E28">
        <w:rPr>
          <w:rFonts w:ascii="ＭＳ 明朝" w:hAnsi="ＭＳ 明朝" w:hint="eastAsia"/>
          <w:color w:val="000000"/>
          <w:sz w:val="22"/>
        </w:rPr>
        <w:t>や研究の一部を委託する可能性がある場合</w:t>
      </w:r>
      <w:r w:rsidRPr="008A4E28">
        <w:rPr>
          <w:rFonts w:ascii="ＭＳ 明朝" w:hAnsi="ＭＳ 明朝" w:hint="eastAsia"/>
          <w:color w:val="000000"/>
          <w:sz w:val="22"/>
        </w:rPr>
        <w:t>には</w:t>
      </w:r>
      <w:r w:rsidR="00F34CD6">
        <w:rPr>
          <w:rFonts w:ascii="ＭＳ 明朝" w:hAnsi="ＭＳ 明朝" w:hint="eastAsia"/>
          <w:color w:val="000000"/>
          <w:sz w:val="22"/>
        </w:rPr>
        <w:t>提供</w:t>
      </w:r>
      <w:r w:rsidR="009B58BB">
        <w:rPr>
          <w:rFonts w:ascii="ＭＳ 明朝" w:hAnsi="ＭＳ 明朝" w:hint="eastAsia"/>
          <w:color w:val="000000"/>
          <w:sz w:val="22"/>
        </w:rPr>
        <w:t>（登録）</w:t>
      </w:r>
      <w:r w:rsidR="00F34CD6">
        <w:rPr>
          <w:rFonts w:ascii="ＭＳ 明朝" w:hAnsi="ＭＳ 明朝" w:hint="eastAsia"/>
          <w:color w:val="000000"/>
          <w:sz w:val="22"/>
        </w:rPr>
        <w:t>先</w:t>
      </w:r>
      <w:r w:rsidR="009B58BB">
        <w:rPr>
          <w:rFonts w:ascii="ＭＳ 明朝" w:hAnsi="ＭＳ 明朝" w:hint="eastAsia"/>
          <w:color w:val="000000"/>
          <w:sz w:val="22"/>
        </w:rPr>
        <w:t>機関名</w:t>
      </w:r>
      <w:r w:rsidR="0094380D">
        <w:rPr>
          <w:rFonts w:ascii="ＭＳ 明朝" w:hAnsi="ＭＳ 明朝" w:hint="eastAsia"/>
          <w:color w:val="000000"/>
          <w:sz w:val="22"/>
        </w:rPr>
        <w:t>等</w:t>
      </w:r>
    </w:p>
    <w:p w14:paraId="6615F3AB" w14:textId="77777777" w:rsidR="0092658F" w:rsidRPr="008A4E28" w:rsidRDefault="00023EF4" w:rsidP="00EB6A06">
      <w:pPr>
        <w:ind w:left="425" w:hangingChars="193" w:hanging="425"/>
        <w:rPr>
          <w:rFonts w:ascii="ＭＳ 明朝" w:hAnsi="ＭＳ 明朝" w:hint="eastAsia"/>
          <w:color w:val="000000"/>
          <w:sz w:val="22"/>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92658F" w:rsidRPr="008A4E28">
        <w:rPr>
          <w:color w:val="000000"/>
          <w:sz w:val="22"/>
        </w:rPr>
        <w:t>無作為割付等が行われる場合には、「どちらになるかは担当医師にもわかりませんし、選べません。」などと表現する。また各方法に割付けられる確率を明記すること。</w:t>
      </w:r>
    </w:p>
    <w:p w14:paraId="7331E0A7" w14:textId="77777777" w:rsidR="00100C33" w:rsidRDefault="00100C33" w:rsidP="00B17A48">
      <w:pPr>
        <w:rPr>
          <w:rFonts w:ascii="ＭＳ 明朝" w:hAnsi="ＭＳ 明朝"/>
          <w:color w:val="000000"/>
          <w:sz w:val="22"/>
        </w:rPr>
      </w:pPr>
    </w:p>
    <w:p w14:paraId="5B845855" w14:textId="77777777" w:rsidR="0050125A" w:rsidRPr="008A4E28" w:rsidRDefault="0050125A" w:rsidP="00B17A48">
      <w:pPr>
        <w:rPr>
          <w:rFonts w:ascii="ＭＳ 明朝" w:hAnsi="ＭＳ 明朝" w:hint="eastAsia"/>
          <w:color w:val="000000"/>
          <w:sz w:val="22"/>
        </w:rPr>
      </w:pPr>
    </w:p>
    <w:p w14:paraId="7F3DA3D8" w14:textId="77777777" w:rsidR="00215030" w:rsidRPr="008A4E28" w:rsidRDefault="00F17476" w:rsidP="00215030">
      <w:pPr>
        <w:pStyle w:val="a6"/>
        <w:tabs>
          <w:tab w:val="clear" w:pos="4252"/>
          <w:tab w:val="clear" w:pos="8504"/>
        </w:tabs>
        <w:snapToGrid/>
        <w:rPr>
          <w:rFonts w:ascii="ＭＳ ゴシック" w:eastAsia="ＭＳ ゴシック" w:hAnsi="ＭＳ ゴシック" w:hint="eastAsia"/>
          <w:color w:val="000000"/>
          <w:sz w:val="22"/>
          <w:szCs w:val="24"/>
        </w:rPr>
      </w:pPr>
      <w:r w:rsidRPr="008A4E28">
        <w:rPr>
          <w:rFonts w:ascii="ＭＳ ゴシック" w:eastAsia="ＭＳ ゴシック" w:hAnsi="ＭＳ ゴシック" w:hint="eastAsia"/>
          <w:color w:val="000000"/>
          <w:sz w:val="22"/>
          <w:szCs w:val="24"/>
        </w:rPr>
        <w:lastRenderedPageBreak/>
        <w:t>（４）試料</w:t>
      </w:r>
      <w:r w:rsidR="00E52FB2">
        <w:rPr>
          <w:rFonts w:ascii="ＭＳ ゴシック" w:eastAsia="ＭＳ ゴシック" w:hAnsi="ＭＳ ゴシック" w:hint="eastAsia"/>
          <w:color w:val="000000"/>
          <w:sz w:val="22"/>
          <w:szCs w:val="24"/>
        </w:rPr>
        <w:t>・情報</w:t>
      </w:r>
      <w:r w:rsidRPr="008A4E28">
        <w:rPr>
          <w:rFonts w:ascii="ＭＳ ゴシック" w:eastAsia="ＭＳ ゴシック" w:hAnsi="ＭＳ ゴシック" w:hint="eastAsia"/>
          <w:color w:val="000000"/>
          <w:sz w:val="22"/>
          <w:szCs w:val="24"/>
        </w:rPr>
        <w:t>等の保管</w:t>
      </w:r>
      <w:r w:rsidR="00242D65" w:rsidRPr="008A4E28">
        <w:rPr>
          <w:rFonts w:ascii="ＭＳ ゴシック" w:eastAsia="ＭＳ ゴシック" w:hAnsi="ＭＳ ゴシック" w:hint="eastAsia"/>
          <w:color w:val="000000"/>
          <w:sz w:val="22"/>
          <w:szCs w:val="24"/>
        </w:rPr>
        <w:t>・廃棄</w:t>
      </w:r>
      <w:r w:rsidRPr="008A4E28">
        <w:rPr>
          <w:rFonts w:ascii="ＭＳ ゴシック" w:eastAsia="ＭＳ ゴシック" w:hAnsi="ＭＳ ゴシック" w:hint="eastAsia"/>
          <w:color w:val="000000"/>
          <w:sz w:val="22"/>
          <w:szCs w:val="24"/>
        </w:rPr>
        <w:t>と、他の研究への利用について</w:t>
      </w:r>
    </w:p>
    <w:p w14:paraId="7AC3960B" w14:textId="77777777" w:rsidR="00D549B7" w:rsidRPr="008A4E28" w:rsidRDefault="00023EF4" w:rsidP="00EB6A06">
      <w:pPr>
        <w:pStyle w:val="a6"/>
        <w:tabs>
          <w:tab w:val="clear" w:pos="4252"/>
          <w:tab w:val="clear" w:pos="8504"/>
        </w:tabs>
        <w:snapToGrid/>
        <w:ind w:left="425" w:hangingChars="193" w:hanging="425"/>
        <w:rPr>
          <w:rFonts w:ascii="ＭＳ 明朝" w:hAnsi="ＭＳ 明朝" w:hint="eastAsia"/>
          <w:color w:val="000000"/>
          <w:sz w:val="22"/>
          <w:szCs w:val="24"/>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CD2323" w:rsidRPr="008A4E28">
        <w:rPr>
          <w:rFonts w:ascii="ＭＳ 明朝" w:hAnsi="ＭＳ 明朝" w:hint="eastAsia"/>
          <w:color w:val="000000"/>
          <w:sz w:val="22"/>
          <w:szCs w:val="24"/>
        </w:rPr>
        <w:t>試料・情報</w:t>
      </w:r>
      <w:r w:rsidR="00014138" w:rsidRPr="008A4E28">
        <w:rPr>
          <w:rFonts w:ascii="ＭＳ 明朝" w:hAnsi="ＭＳ 明朝" w:hint="eastAsia"/>
          <w:color w:val="000000"/>
          <w:sz w:val="22"/>
          <w:szCs w:val="24"/>
        </w:rPr>
        <w:t>の保管/</w:t>
      </w:r>
      <w:r w:rsidR="00CD2323" w:rsidRPr="008A4E28">
        <w:rPr>
          <w:rFonts w:ascii="ＭＳ 明朝" w:hAnsi="ＭＳ 明朝" w:hint="eastAsia"/>
          <w:color w:val="000000"/>
          <w:sz w:val="22"/>
          <w:szCs w:val="24"/>
        </w:rPr>
        <w:t>破棄予定、保管場所、</w:t>
      </w:r>
      <w:r w:rsidR="0015002E" w:rsidRPr="008A4E28">
        <w:rPr>
          <w:rFonts w:ascii="ＭＳ 明朝" w:hAnsi="ＭＳ 明朝" w:hint="eastAsia"/>
          <w:color w:val="000000"/>
          <w:sz w:val="22"/>
          <w:szCs w:val="24"/>
        </w:rPr>
        <w:t>保管</w:t>
      </w:r>
      <w:r w:rsidR="00014138" w:rsidRPr="008A4E28">
        <w:rPr>
          <w:rFonts w:ascii="ＭＳ 明朝" w:hAnsi="ＭＳ 明朝" w:hint="eastAsia"/>
          <w:color w:val="000000"/>
          <w:sz w:val="22"/>
          <w:szCs w:val="24"/>
        </w:rPr>
        <w:t>年数</w:t>
      </w:r>
      <w:r w:rsidR="00CD2323" w:rsidRPr="008A4E28">
        <w:rPr>
          <w:rFonts w:ascii="ＭＳ 明朝" w:hAnsi="ＭＳ 明朝" w:hint="eastAsia"/>
          <w:color w:val="000000"/>
          <w:sz w:val="22"/>
          <w:szCs w:val="24"/>
        </w:rPr>
        <w:t>（論文等に用いるデータについては</w:t>
      </w:r>
      <w:r w:rsidR="009B58BB">
        <w:rPr>
          <w:rFonts w:ascii="ＭＳ 明朝" w:hAnsi="ＭＳ 明朝" w:hint="eastAsia"/>
          <w:color w:val="000000"/>
          <w:sz w:val="22"/>
          <w:szCs w:val="24"/>
        </w:rPr>
        <w:t>発表後</w:t>
      </w:r>
      <w:r w:rsidR="00CD2323" w:rsidRPr="008A4E28">
        <w:rPr>
          <w:rFonts w:ascii="ＭＳ 明朝" w:hAnsi="ＭＳ 明朝" w:hint="eastAsia"/>
          <w:color w:val="000000"/>
          <w:sz w:val="22"/>
          <w:szCs w:val="24"/>
        </w:rPr>
        <w:t>10年間保管すること）</w:t>
      </w:r>
    </w:p>
    <w:p w14:paraId="3C601883" w14:textId="77777777" w:rsidR="00E52FB2" w:rsidRDefault="00023EF4" w:rsidP="00EB6A06">
      <w:pPr>
        <w:pStyle w:val="a6"/>
        <w:tabs>
          <w:tab w:val="clear" w:pos="4252"/>
          <w:tab w:val="clear" w:pos="8504"/>
        </w:tabs>
        <w:snapToGrid/>
        <w:ind w:left="425" w:hangingChars="193" w:hanging="425"/>
        <w:rPr>
          <w:rFonts w:ascii="ＭＳ 明朝" w:hAnsi="ＭＳ 明朝"/>
          <w:color w:val="000000"/>
          <w:sz w:val="22"/>
          <w:szCs w:val="24"/>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7E5D20" w:rsidRPr="008A4E28">
        <w:rPr>
          <w:rFonts w:ascii="ＭＳ 明朝" w:hAnsi="ＭＳ 明朝" w:hint="eastAsia"/>
          <w:color w:val="000000"/>
          <w:sz w:val="22"/>
          <w:szCs w:val="24"/>
        </w:rPr>
        <w:t>他の研究</w:t>
      </w:r>
      <w:r w:rsidR="002D0AEB" w:rsidRPr="008A4E28">
        <w:rPr>
          <w:rFonts w:ascii="ＭＳ 明朝" w:hAnsi="ＭＳ 明朝" w:hint="eastAsia"/>
          <w:color w:val="000000"/>
          <w:sz w:val="22"/>
          <w:szCs w:val="24"/>
        </w:rPr>
        <w:t>（同意を受ける時点で特定されない将来の研究を含む）</w:t>
      </w:r>
      <w:r w:rsidR="007E5D20" w:rsidRPr="008A4E28">
        <w:rPr>
          <w:rFonts w:ascii="ＭＳ 明朝" w:hAnsi="ＭＳ 明朝" w:hint="eastAsia"/>
          <w:color w:val="000000"/>
          <w:sz w:val="22"/>
          <w:szCs w:val="24"/>
        </w:rPr>
        <w:t>への利用を考えて</w:t>
      </w:r>
      <w:r w:rsidR="00215030" w:rsidRPr="008A4E28">
        <w:rPr>
          <w:rFonts w:ascii="ＭＳ 明朝" w:hAnsi="ＭＳ 明朝" w:hint="eastAsia"/>
          <w:color w:val="000000"/>
          <w:sz w:val="22"/>
          <w:szCs w:val="24"/>
        </w:rPr>
        <w:t>いる</w:t>
      </w:r>
      <w:r w:rsidR="00B341CE" w:rsidRPr="008A4E28">
        <w:rPr>
          <w:rFonts w:ascii="ＭＳ 明朝" w:hAnsi="ＭＳ 明朝" w:hint="eastAsia"/>
          <w:color w:val="000000"/>
          <w:sz w:val="22"/>
          <w:szCs w:val="24"/>
        </w:rPr>
        <w:t>場合</w:t>
      </w:r>
      <w:r w:rsidR="00E52FB2">
        <w:rPr>
          <w:rFonts w:ascii="ＭＳ 明朝" w:hAnsi="ＭＳ 明朝" w:hint="eastAsia"/>
          <w:color w:val="000000"/>
          <w:sz w:val="22"/>
          <w:szCs w:val="24"/>
        </w:rPr>
        <w:t>や</w:t>
      </w:r>
      <w:r w:rsidR="00E52FB2" w:rsidRPr="008A4E28">
        <w:rPr>
          <w:rFonts w:ascii="ＭＳ 明朝" w:hAnsi="ＭＳ 明朝" w:hint="eastAsia"/>
          <w:color w:val="000000"/>
          <w:sz w:val="22"/>
          <w:szCs w:val="24"/>
        </w:rPr>
        <w:t>他の研究機関に提供する可能性がある場合には、</w:t>
      </w:r>
      <w:r w:rsidR="00E52FB2">
        <w:rPr>
          <w:rFonts w:ascii="ＭＳ 明朝" w:hAnsi="ＭＳ 明朝" w:hint="eastAsia"/>
          <w:color w:val="000000"/>
          <w:sz w:val="22"/>
          <w:szCs w:val="24"/>
        </w:rPr>
        <w:t>その旨と同意を受ける時点で</w:t>
      </w:r>
      <w:r w:rsidR="00131494">
        <w:rPr>
          <w:rFonts w:ascii="ＭＳ 明朝" w:hAnsi="ＭＳ 明朝" w:hint="eastAsia"/>
          <w:color w:val="000000"/>
          <w:sz w:val="22"/>
          <w:szCs w:val="24"/>
        </w:rPr>
        <w:t>想定される内容を可能な限り説明</w:t>
      </w:r>
      <w:r w:rsidR="00E52FB2">
        <w:rPr>
          <w:rFonts w:ascii="ＭＳ 明朝" w:hAnsi="ＭＳ 明朝" w:hint="eastAsia"/>
          <w:color w:val="000000"/>
          <w:sz w:val="22"/>
          <w:szCs w:val="24"/>
        </w:rPr>
        <w:t>すること。また、</w:t>
      </w:r>
      <w:r w:rsidR="00CD2323" w:rsidRPr="008A4E28">
        <w:rPr>
          <w:rFonts w:ascii="ＭＳ 明朝" w:hAnsi="ＭＳ 明朝" w:hint="eastAsia"/>
          <w:color w:val="000000"/>
          <w:sz w:val="22"/>
          <w:szCs w:val="24"/>
        </w:rPr>
        <w:t>二次利用する際</w:t>
      </w:r>
      <w:r w:rsidR="00131494">
        <w:rPr>
          <w:rFonts w:ascii="ＭＳ 明朝" w:hAnsi="ＭＳ 明朝" w:hint="eastAsia"/>
          <w:color w:val="000000"/>
          <w:sz w:val="22"/>
          <w:szCs w:val="24"/>
        </w:rPr>
        <w:t>には</w:t>
      </w:r>
      <w:r w:rsidR="00CD2323" w:rsidRPr="008A4E28">
        <w:rPr>
          <w:rFonts w:ascii="ＭＳ 明朝" w:hAnsi="ＭＳ 明朝" w:hint="eastAsia"/>
          <w:color w:val="000000"/>
          <w:sz w:val="22"/>
          <w:szCs w:val="24"/>
        </w:rPr>
        <w:t>改めて倫理審査委員会の承認を得ることおよびインフォームド・コンセントの方法</w:t>
      </w:r>
      <w:r w:rsidR="00131494">
        <w:rPr>
          <w:rFonts w:ascii="ＭＳ 明朝" w:hAnsi="ＭＳ 明朝" w:hint="eastAsia"/>
          <w:color w:val="000000"/>
          <w:sz w:val="22"/>
          <w:szCs w:val="24"/>
        </w:rPr>
        <w:t>を記載する</w:t>
      </w:r>
    </w:p>
    <w:p w14:paraId="4D991E73" w14:textId="77777777" w:rsidR="00F17476" w:rsidRDefault="00D806CD" w:rsidP="00967588">
      <w:pPr>
        <w:pStyle w:val="a6"/>
        <w:tabs>
          <w:tab w:val="clear" w:pos="4252"/>
          <w:tab w:val="clear" w:pos="8504"/>
        </w:tabs>
        <w:snapToGrid/>
        <w:ind w:left="130" w:hangingChars="59" w:hanging="130"/>
        <w:rPr>
          <w:rFonts w:ascii="ＭＳ 明朝" w:hAnsi="ＭＳ 明朝"/>
          <w:color w:val="000000"/>
          <w:sz w:val="22"/>
          <w:szCs w:val="24"/>
        </w:rPr>
      </w:pPr>
      <w:r w:rsidRPr="00044454">
        <w:rPr>
          <w:rFonts w:ascii="Segoe UI Emoji" w:eastAsia="Segoe UI Emoji" w:hAnsi="Segoe UI Emoji" w:cs="Segoe UI Emoji" w:hint="eastAsia"/>
          <w:color w:val="FF0000"/>
          <w:sz w:val="22"/>
          <w:szCs w:val="24"/>
        </w:rPr>
        <w:t>●</w:t>
      </w:r>
      <w:r w:rsidR="00B341CE" w:rsidRPr="008A4E28">
        <w:rPr>
          <w:rFonts w:ascii="ＭＳ 明朝" w:hAnsi="ＭＳ 明朝" w:hint="eastAsia"/>
          <w:color w:val="000000"/>
          <w:sz w:val="22"/>
          <w:szCs w:val="24"/>
        </w:rPr>
        <w:t xml:space="preserve">　</w:t>
      </w:r>
      <w:r w:rsidR="00E52FB2">
        <w:rPr>
          <w:rFonts w:ascii="ＭＳ 明朝" w:hAnsi="ＭＳ 明朝" w:hint="eastAsia"/>
          <w:color w:val="000000"/>
          <w:sz w:val="22"/>
          <w:szCs w:val="24"/>
        </w:rPr>
        <w:t>将来的にバイオバンクやデータベース等に登録する可能性がある場合にはその旨</w:t>
      </w:r>
    </w:p>
    <w:p w14:paraId="0631F8D9" w14:textId="77777777" w:rsidR="00E52FB2" w:rsidRDefault="00D806CD" w:rsidP="00967588">
      <w:pPr>
        <w:pStyle w:val="a6"/>
        <w:tabs>
          <w:tab w:val="clear" w:pos="4252"/>
          <w:tab w:val="clear" w:pos="8504"/>
        </w:tabs>
        <w:snapToGrid/>
        <w:ind w:left="130" w:hangingChars="59" w:hanging="130"/>
        <w:rPr>
          <w:rFonts w:ascii="ＭＳ 明朝" w:hAnsi="ＭＳ 明朝"/>
          <w:color w:val="000000"/>
          <w:sz w:val="22"/>
          <w:szCs w:val="24"/>
        </w:rPr>
      </w:pPr>
      <w:r w:rsidRPr="00044454">
        <w:rPr>
          <w:rFonts w:ascii="Segoe UI Emoji" w:eastAsia="Segoe UI Emoji" w:hAnsi="Segoe UI Emoji" w:cs="Segoe UI Emoji" w:hint="eastAsia"/>
          <w:color w:val="FF0000"/>
          <w:sz w:val="22"/>
          <w:szCs w:val="24"/>
        </w:rPr>
        <w:t>●</w:t>
      </w:r>
      <w:r w:rsidR="00E52FB2">
        <w:rPr>
          <w:rFonts w:ascii="ＭＳ 明朝" w:hAnsi="ＭＳ 明朝" w:hint="eastAsia"/>
          <w:color w:val="000000"/>
          <w:sz w:val="22"/>
          <w:szCs w:val="24"/>
        </w:rPr>
        <w:t xml:space="preserve">　海外への提供が想定される場合にはその旨を明記すること</w:t>
      </w:r>
    </w:p>
    <w:p w14:paraId="462452DB" w14:textId="77777777" w:rsidR="00E52FB2" w:rsidRPr="008A4E28" w:rsidRDefault="00E52FB2" w:rsidP="00967588">
      <w:pPr>
        <w:pStyle w:val="a6"/>
        <w:tabs>
          <w:tab w:val="clear" w:pos="4252"/>
          <w:tab w:val="clear" w:pos="8504"/>
        </w:tabs>
        <w:snapToGrid/>
        <w:ind w:left="130" w:hangingChars="59" w:hanging="130"/>
        <w:rPr>
          <w:rFonts w:ascii="ＭＳ 明朝" w:hAnsi="ＭＳ 明朝" w:hint="eastAsia"/>
          <w:color w:val="000000"/>
          <w:sz w:val="22"/>
          <w:szCs w:val="24"/>
        </w:rPr>
      </w:pPr>
    </w:p>
    <w:p w14:paraId="7A8B73F9" w14:textId="77777777" w:rsidR="00B341CE" w:rsidRPr="008A4E28" w:rsidRDefault="00B341CE" w:rsidP="00967588">
      <w:pPr>
        <w:pStyle w:val="a6"/>
        <w:tabs>
          <w:tab w:val="clear" w:pos="4252"/>
          <w:tab w:val="clear" w:pos="8504"/>
        </w:tabs>
        <w:snapToGrid/>
        <w:ind w:left="130" w:hangingChars="59" w:hanging="130"/>
        <w:rPr>
          <w:rFonts w:ascii="ＭＳ 明朝" w:hAnsi="ＭＳ 明朝" w:hint="eastAsia"/>
          <w:color w:val="000000"/>
          <w:sz w:val="22"/>
          <w:szCs w:val="24"/>
        </w:rPr>
      </w:pPr>
    </w:p>
    <w:p w14:paraId="52ECFE2F" w14:textId="77777777" w:rsidR="00F17476" w:rsidRPr="00576E57" w:rsidRDefault="00F17476">
      <w:pPr>
        <w:pStyle w:val="a6"/>
        <w:tabs>
          <w:tab w:val="clear" w:pos="4252"/>
          <w:tab w:val="clear" w:pos="8504"/>
        </w:tabs>
        <w:snapToGrid/>
        <w:rPr>
          <w:rFonts w:ascii="ＭＳ ゴシック" w:eastAsia="ＭＳ ゴシック" w:hAnsi="ＭＳ ゴシック" w:hint="eastAsia"/>
          <w:color w:val="000000"/>
          <w:sz w:val="22"/>
          <w:szCs w:val="24"/>
        </w:rPr>
      </w:pPr>
      <w:r w:rsidRPr="008A4E28">
        <w:rPr>
          <w:rFonts w:ascii="ＭＳ ゴシック" w:eastAsia="ＭＳ ゴシック" w:hAnsi="ＭＳ ゴシック" w:hint="eastAsia"/>
          <w:color w:val="000000"/>
          <w:sz w:val="22"/>
          <w:szCs w:val="24"/>
        </w:rPr>
        <w:t>（５）予測される結果（利益・不利益）について</w:t>
      </w:r>
    </w:p>
    <w:p w14:paraId="68E02C1C" w14:textId="77777777" w:rsidR="00F17476" w:rsidRPr="008A4E28" w:rsidRDefault="00023EF4" w:rsidP="00EB6A06">
      <w:pPr>
        <w:ind w:left="425" w:hangingChars="193" w:hanging="425"/>
        <w:rPr>
          <w:rFonts w:ascii="ＭＳ 明朝" w:hAnsi="ＭＳ 明朝" w:hint="eastAsia"/>
          <w:color w:val="000000"/>
          <w:sz w:val="22"/>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B341CE" w:rsidRPr="008A4E28">
        <w:rPr>
          <w:rFonts w:ascii="ＭＳ 明朝" w:hAnsi="ＭＳ 明朝" w:hint="eastAsia"/>
          <w:color w:val="000000"/>
          <w:sz w:val="22"/>
        </w:rPr>
        <w:t>対象となる方にとっての利益</w:t>
      </w:r>
      <w:r w:rsidR="00466E64">
        <w:rPr>
          <w:rFonts w:ascii="ＭＳ 明朝" w:hAnsi="ＭＳ 明朝" w:hint="eastAsia"/>
          <w:color w:val="000000"/>
          <w:sz w:val="22"/>
        </w:rPr>
        <w:t>（直接的な利益が見込めない場合には社会的な利益を記載）</w:t>
      </w:r>
      <w:r w:rsidR="00CD2323" w:rsidRPr="008A4E28">
        <w:rPr>
          <w:rFonts w:ascii="ＭＳ 明朝" w:hAnsi="ＭＳ 明朝" w:hint="eastAsia"/>
          <w:color w:val="000000"/>
          <w:sz w:val="22"/>
        </w:rPr>
        <w:t>および</w:t>
      </w:r>
      <w:r w:rsidR="00E52FB2">
        <w:rPr>
          <w:rFonts w:ascii="ＭＳ 明朝" w:hAnsi="ＭＳ 明朝" w:hint="eastAsia"/>
          <w:color w:val="000000"/>
          <w:sz w:val="22"/>
        </w:rPr>
        <w:t>危険・</w:t>
      </w:r>
      <w:r w:rsidR="00B341CE" w:rsidRPr="008A4E28">
        <w:rPr>
          <w:rFonts w:ascii="ＭＳ 明朝" w:hAnsi="ＭＳ 明朝" w:hint="eastAsia"/>
          <w:color w:val="000000"/>
          <w:sz w:val="22"/>
        </w:rPr>
        <w:t>不利益</w:t>
      </w:r>
      <w:r w:rsidR="006806F4" w:rsidRPr="008A4E28">
        <w:rPr>
          <w:rFonts w:ascii="ＭＳ 明朝" w:hAnsi="ＭＳ 明朝" w:hint="eastAsia"/>
          <w:color w:val="000000"/>
          <w:sz w:val="22"/>
        </w:rPr>
        <w:t>（</w:t>
      </w:r>
      <w:r w:rsidR="00CD2323" w:rsidRPr="008A4E28">
        <w:rPr>
          <w:rFonts w:ascii="ＭＳ 明朝" w:hAnsi="ＭＳ 明朝" w:hint="eastAsia"/>
          <w:color w:val="000000"/>
          <w:sz w:val="22"/>
        </w:rPr>
        <w:t>身体的・精神的</w:t>
      </w:r>
      <w:r w:rsidR="006806F4" w:rsidRPr="008A4E28">
        <w:rPr>
          <w:rFonts w:ascii="ＭＳ 明朝" w:hAnsi="ＭＳ 明朝" w:hint="eastAsia"/>
          <w:color w:val="000000"/>
          <w:sz w:val="22"/>
        </w:rPr>
        <w:t>負担並びに予測されるリスク）</w:t>
      </w:r>
    </w:p>
    <w:p w14:paraId="7B09229B" w14:textId="77777777" w:rsidR="006806F4" w:rsidRPr="008A4E28" w:rsidRDefault="00023EF4" w:rsidP="00EB6A06">
      <w:pPr>
        <w:ind w:left="425" w:hangingChars="193" w:hanging="425"/>
        <w:rPr>
          <w:rFonts w:ascii="ＭＳ 明朝" w:hAnsi="ＭＳ 明朝" w:hint="eastAsia"/>
          <w:color w:val="000000"/>
          <w:sz w:val="22"/>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6806F4" w:rsidRPr="008A4E28">
        <w:rPr>
          <w:rFonts w:ascii="ＭＳ 明朝" w:hAnsi="ＭＳ 明朝" w:hint="eastAsia"/>
          <w:color w:val="000000"/>
          <w:sz w:val="22"/>
        </w:rPr>
        <w:t>通常の診療を超える医療行為を伴う研究の場合には、他の治療方法等に</w:t>
      </w:r>
      <w:r w:rsidR="00CD2323" w:rsidRPr="008A4E28">
        <w:rPr>
          <w:rFonts w:ascii="ＭＳ 明朝" w:hAnsi="ＭＳ 明朝" w:hint="eastAsia"/>
          <w:color w:val="000000"/>
          <w:sz w:val="22"/>
        </w:rPr>
        <w:t>関する内容並びに研究実施後の医療等の提供に関する対応</w:t>
      </w:r>
    </w:p>
    <w:p w14:paraId="28819EDA" w14:textId="77777777" w:rsidR="00F7114B" w:rsidRPr="008A4E28" w:rsidRDefault="00023EF4" w:rsidP="00EB6A06">
      <w:pPr>
        <w:ind w:left="425" w:hangingChars="193" w:hanging="425"/>
        <w:rPr>
          <w:rFonts w:ascii="ＭＳ 明朝" w:hAnsi="ＭＳ 明朝" w:hint="eastAsia"/>
          <w:color w:val="000000"/>
          <w:sz w:val="22"/>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F7114B" w:rsidRPr="008A4E28">
        <w:rPr>
          <w:color w:val="000000"/>
          <w:sz w:val="22"/>
        </w:rPr>
        <w:t>副作用については定量的に記載し、発生頻度をパーセンテージで示すともに、母数（何名</w:t>
      </w:r>
      <w:r w:rsidR="00F7114B" w:rsidRPr="008A4E28">
        <w:rPr>
          <w:color w:val="000000"/>
          <w:sz w:val="22"/>
        </w:rPr>
        <w:t xml:space="preserve"> </w:t>
      </w:r>
      <w:r w:rsidR="00F7114B" w:rsidRPr="008A4E28">
        <w:rPr>
          <w:color w:val="000000"/>
          <w:sz w:val="22"/>
        </w:rPr>
        <w:t>に投与した際の値か）を明記すること。表にすることが望ましい。</w:t>
      </w:r>
    </w:p>
    <w:p w14:paraId="0FB7E57E" w14:textId="77777777" w:rsidR="00CD2323" w:rsidRPr="00044454" w:rsidRDefault="00023EF4" w:rsidP="00EB6A06">
      <w:pPr>
        <w:ind w:left="425" w:hangingChars="193" w:hanging="425"/>
        <w:rPr>
          <w:rFonts w:ascii="ＭＳ 明朝" w:hAnsi="ＭＳ 明朝" w:hint="eastAsia"/>
          <w:color w:val="FF66FF"/>
          <w:sz w:val="22"/>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242D65" w:rsidRPr="008A4E28">
        <w:rPr>
          <w:rFonts w:ascii="ＭＳ 明朝" w:hAnsi="ＭＳ 明朝" w:hint="eastAsia"/>
          <w:color w:val="000000"/>
          <w:sz w:val="22"/>
        </w:rPr>
        <w:t>侵襲を伴う研究の場合には、</w:t>
      </w:r>
      <w:r w:rsidR="00A119ED" w:rsidRPr="008A4E28">
        <w:rPr>
          <w:rFonts w:ascii="ＭＳ 明朝" w:hAnsi="ＭＳ 明朝" w:hint="eastAsia"/>
          <w:color w:val="000000"/>
          <w:sz w:val="22"/>
        </w:rPr>
        <w:t>健康被害</w:t>
      </w:r>
      <w:r w:rsidR="00CD2323" w:rsidRPr="008A4E28">
        <w:rPr>
          <w:rFonts w:ascii="ＭＳ 明朝" w:hAnsi="ＭＳ 明朝" w:hint="eastAsia"/>
          <w:color w:val="000000"/>
          <w:sz w:val="22"/>
        </w:rPr>
        <w:t>が生じた場合の</w:t>
      </w:r>
      <w:r w:rsidR="0050125A">
        <w:rPr>
          <w:rFonts w:ascii="ＭＳ 明朝" w:hAnsi="ＭＳ 明朝" w:hint="eastAsia"/>
          <w:color w:val="000000"/>
          <w:sz w:val="22"/>
        </w:rPr>
        <w:t>補償の有無及びその内容</w:t>
      </w:r>
      <w:r w:rsidR="00CD2323" w:rsidRPr="008A4E28">
        <w:rPr>
          <w:rFonts w:ascii="ＭＳ 明朝" w:hAnsi="ＭＳ 明朝" w:hint="eastAsia"/>
          <w:color w:val="000000"/>
          <w:sz w:val="22"/>
        </w:rPr>
        <w:t>（例：もし、研究への参加に起因してあなたの健康に被害が生じた場合には、健康被害の治療に要する費用については</w:t>
      </w:r>
      <w:r w:rsidR="000818E5" w:rsidRPr="008A4E28">
        <w:rPr>
          <w:rFonts w:ascii="ＭＳ 明朝" w:hAnsi="ＭＳ 明朝" w:hint="eastAsia"/>
          <w:color w:val="000000"/>
          <w:sz w:val="22"/>
        </w:rPr>
        <w:t>----</w:t>
      </w:r>
      <w:r w:rsidR="00CD2323" w:rsidRPr="008A4E28">
        <w:rPr>
          <w:rFonts w:ascii="ＭＳ 明朝" w:hAnsi="ＭＳ 明朝" w:hint="eastAsia"/>
          <w:color w:val="000000"/>
          <w:sz w:val="22"/>
        </w:rPr>
        <w:t>-。）</w:t>
      </w:r>
    </w:p>
    <w:p w14:paraId="1CEBD384" w14:textId="77777777" w:rsidR="006806F4" w:rsidRPr="008A4E28" w:rsidRDefault="006806F4" w:rsidP="00B341CE">
      <w:pPr>
        <w:rPr>
          <w:rFonts w:ascii="ＭＳ 明朝" w:hAnsi="ＭＳ 明朝" w:hint="eastAsia"/>
          <w:color w:val="000000"/>
          <w:sz w:val="22"/>
        </w:rPr>
      </w:pPr>
    </w:p>
    <w:p w14:paraId="1E1E2009" w14:textId="77777777" w:rsidR="007E5D20" w:rsidRPr="00044454" w:rsidRDefault="007E5D20" w:rsidP="00B341CE">
      <w:pPr>
        <w:rPr>
          <w:rFonts w:ascii="ＭＳ 明朝" w:hAnsi="ＭＳ 明朝" w:hint="eastAsia"/>
          <w:color w:val="0070C0"/>
          <w:sz w:val="22"/>
        </w:rPr>
      </w:pPr>
      <w:r w:rsidRPr="00044454">
        <w:rPr>
          <w:rFonts w:ascii="ＭＳ 明朝" w:hAnsi="ＭＳ 明朝" w:hint="eastAsia"/>
          <w:color w:val="0070C0"/>
          <w:sz w:val="22"/>
        </w:rPr>
        <w:t>※</w:t>
      </w:r>
      <w:r w:rsidR="00B341CE" w:rsidRPr="00044454">
        <w:rPr>
          <w:rFonts w:ascii="ＭＳ 明朝" w:hAnsi="ＭＳ 明朝" w:hint="eastAsia"/>
          <w:color w:val="0070C0"/>
          <w:sz w:val="22"/>
        </w:rPr>
        <w:t>補償保険に加入</w:t>
      </w:r>
      <w:r w:rsidR="00CD2323" w:rsidRPr="00044454">
        <w:rPr>
          <w:rFonts w:ascii="ＭＳ 明朝" w:hAnsi="ＭＳ 明朝" w:hint="eastAsia"/>
          <w:color w:val="0070C0"/>
          <w:sz w:val="22"/>
        </w:rPr>
        <w:t>す</w:t>
      </w:r>
      <w:r w:rsidR="00B341CE" w:rsidRPr="00044454">
        <w:rPr>
          <w:rFonts w:ascii="ＭＳ 明朝" w:hAnsi="ＭＳ 明朝" w:hint="eastAsia"/>
          <w:color w:val="0070C0"/>
          <w:sz w:val="22"/>
        </w:rPr>
        <w:t>る場合は、以下の文章を記載</w:t>
      </w:r>
      <w:r w:rsidRPr="00044454">
        <w:rPr>
          <w:rFonts w:ascii="ＭＳ 明朝" w:hAnsi="ＭＳ 明朝" w:hint="eastAsia"/>
          <w:color w:val="0070C0"/>
          <w:sz w:val="22"/>
        </w:rPr>
        <w:t>して下さい</w:t>
      </w:r>
      <w:r w:rsidR="00B341CE" w:rsidRPr="00044454">
        <w:rPr>
          <w:rFonts w:ascii="ＭＳ 明朝" w:hAnsi="ＭＳ 明朝" w:hint="eastAsia"/>
          <w:color w:val="0070C0"/>
          <w:sz w:val="22"/>
        </w:rPr>
        <w:t>（定型文）</w:t>
      </w:r>
    </w:p>
    <w:p w14:paraId="04BFABC6" w14:textId="77777777" w:rsidR="007E5D20" w:rsidRPr="00044454" w:rsidRDefault="007E5D20" w:rsidP="00B17A48">
      <w:pPr>
        <w:rPr>
          <w:rFonts w:ascii="ＭＳ 明朝" w:hAnsi="ＭＳ 明朝" w:hint="eastAsia"/>
          <w:color w:val="0070C0"/>
          <w:sz w:val="22"/>
        </w:rPr>
      </w:pPr>
      <w:r w:rsidRPr="00044454">
        <w:rPr>
          <w:rFonts w:ascii="ＭＳ 明朝" w:hAnsi="ＭＳ 明朝" w:hint="eastAsia"/>
          <w:color w:val="0070C0"/>
          <w:sz w:val="22"/>
        </w:rPr>
        <w:t>「この研究では、万が一</w:t>
      </w:r>
      <w:r w:rsidR="00D549B7" w:rsidRPr="00044454">
        <w:rPr>
          <w:rFonts w:ascii="ＭＳ 明朝" w:hAnsi="ＭＳ 明朝" w:hint="eastAsia"/>
          <w:color w:val="0070C0"/>
          <w:sz w:val="22"/>
        </w:rPr>
        <w:t>研究対象者</w:t>
      </w:r>
      <w:r w:rsidRPr="00044454">
        <w:rPr>
          <w:rFonts w:ascii="ＭＳ 明朝" w:hAnsi="ＭＳ 明朝" w:hint="eastAsia"/>
          <w:color w:val="0070C0"/>
          <w:sz w:val="22"/>
        </w:rPr>
        <w:t>の方に重大な不利益が生じた場合に備えて、臨床研究のための保険に加入しています。なお、保険料をあなたにご負担いただくことはありません。」</w:t>
      </w:r>
    </w:p>
    <w:p w14:paraId="482D8EBD" w14:textId="77777777" w:rsidR="00B341CE" w:rsidRPr="008A4E28" w:rsidRDefault="00B341CE" w:rsidP="00B17A48">
      <w:pPr>
        <w:rPr>
          <w:rFonts w:ascii="ＭＳ 明朝" w:hAnsi="ＭＳ 明朝" w:hint="eastAsia"/>
          <w:color w:val="000000"/>
          <w:sz w:val="22"/>
        </w:rPr>
      </w:pPr>
    </w:p>
    <w:p w14:paraId="16C9D143" w14:textId="77777777" w:rsidR="00100C33" w:rsidRPr="008A4E28" w:rsidRDefault="00100C33" w:rsidP="00B17A48">
      <w:pPr>
        <w:rPr>
          <w:rFonts w:ascii="ＭＳ 明朝" w:hAnsi="ＭＳ 明朝" w:hint="eastAsia"/>
          <w:color w:val="000000"/>
          <w:sz w:val="22"/>
        </w:rPr>
      </w:pPr>
    </w:p>
    <w:p w14:paraId="576DC0B2" w14:textId="77777777" w:rsidR="00F17476" w:rsidRPr="008A4E28" w:rsidRDefault="00F17476" w:rsidP="00702368">
      <w:pPr>
        <w:rPr>
          <w:rFonts w:ascii="ＭＳ ゴシック" w:eastAsia="ＭＳ ゴシック" w:hAnsi="ＭＳ ゴシック" w:hint="eastAsia"/>
          <w:color w:val="000000"/>
          <w:sz w:val="22"/>
        </w:rPr>
      </w:pPr>
      <w:r w:rsidRPr="008A4E28">
        <w:rPr>
          <w:rFonts w:ascii="ＭＳ ゴシック" w:eastAsia="ＭＳ ゴシック" w:hAnsi="ＭＳ ゴシック" w:hint="eastAsia"/>
          <w:color w:val="000000"/>
          <w:sz w:val="22"/>
        </w:rPr>
        <w:t>（６）研究協力の任意性と撤回の自由について</w:t>
      </w:r>
    </w:p>
    <w:p w14:paraId="28863FD6" w14:textId="77777777" w:rsidR="006806F4" w:rsidRDefault="00023EF4" w:rsidP="00EB6A06">
      <w:pPr>
        <w:ind w:left="425" w:hangingChars="193" w:hanging="425"/>
        <w:rPr>
          <w:rFonts w:ascii="ＭＳ 明朝" w:hAnsi="ＭＳ 明朝"/>
          <w:color w:val="000000"/>
          <w:sz w:val="22"/>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570815" w:rsidRPr="008A4E28">
        <w:rPr>
          <w:rFonts w:ascii="ＭＳ 明朝" w:hAnsi="ＭＳ 明朝" w:hint="eastAsia"/>
          <w:color w:val="000000"/>
          <w:sz w:val="22"/>
        </w:rPr>
        <w:t>研究への参加は対象となる方の自由意思によるものであること、一旦同意</w:t>
      </w:r>
      <w:r w:rsidR="00B341CE" w:rsidRPr="008A4E28">
        <w:rPr>
          <w:rFonts w:ascii="ＭＳ 明朝" w:hAnsi="ＭＳ 明朝" w:hint="eastAsia"/>
          <w:color w:val="000000"/>
          <w:sz w:val="22"/>
        </w:rPr>
        <w:t>されてもその後の撤回</w:t>
      </w:r>
      <w:r w:rsidR="006806F4" w:rsidRPr="008A4E28">
        <w:rPr>
          <w:rFonts w:ascii="ＭＳ 明朝" w:hAnsi="ＭＳ 明朝" w:hint="eastAsia"/>
          <w:color w:val="000000"/>
          <w:sz w:val="22"/>
        </w:rPr>
        <w:t>は</w:t>
      </w:r>
      <w:r w:rsidR="00B341CE" w:rsidRPr="008A4E28">
        <w:rPr>
          <w:rFonts w:ascii="ＭＳ 明朝" w:hAnsi="ＭＳ 明朝" w:hint="eastAsia"/>
          <w:color w:val="000000"/>
          <w:sz w:val="22"/>
        </w:rPr>
        <w:t>自由であること</w:t>
      </w:r>
      <w:r w:rsidR="006806F4" w:rsidRPr="008A4E28">
        <w:rPr>
          <w:rFonts w:ascii="ＭＳ 明朝" w:hAnsi="ＭＳ 明朝" w:hint="eastAsia"/>
          <w:color w:val="000000"/>
          <w:sz w:val="22"/>
        </w:rPr>
        <w:t>、</w:t>
      </w:r>
      <w:r w:rsidR="00CD2323" w:rsidRPr="008A4E28">
        <w:rPr>
          <w:rFonts w:ascii="ＭＳ 明朝" w:hAnsi="ＭＳ 明朝" w:hint="eastAsia"/>
          <w:color w:val="000000"/>
          <w:sz w:val="22"/>
        </w:rPr>
        <w:t>同意しないもしくは</w:t>
      </w:r>
      <w:r w:rsidR="006806F4" w:rsidRPr="008A4E28">
        <w:rPr>
          <w:rFonts w:ascii="ＭＳ 明朝" w:hAnsi="ＭＳ 明朝" w:hint="eastAsia"/>
          <w:color w:val="000000"/>
          <w:sz w:val="22"/>
        </w:rPr>
        <w:t>同意を撤回することによって</w:t>
      </w:r>
      <w:r w:rsidR="00A911E8" w:rsidRPr="008A4E28">
        <w:rPr>
          <w:rFonts w:ascii="ＭＳ 明朝" w:hAnsi="ＭＳ 明朝" w:hint="eastAsia"/>
          <w:color w:val="000000"/>
          <w:sz w:val="22"/>
        </w:rPr>
        <w:t>一切の</w:t>
      </w:r>
      <w:r w:rsidR="006806F4" w:rsidRPr="008A4E28">
        <w:rPr>
          <w:rFonts w:ascii="ＭＳ 明朝" w:hAnsi="ＭＳ 明朝" w:hint="eastAsia"/>
          <w:color w:val="000000"/>
          <w:sz w:val="22"/>
        </w:rPr>
        <w:t>不利益</w:t>
      </w:r>
      <w:r w:rsidR="00A911E8" w:rsidRPr="008A4E28">
        <w:rPr>
          <w:rFonts w:ascii="ＭＳ 明朝" w:hAnsi="ＭＳ 明朝" w:hint="eastAsia"/>
          <w:color w:val="000000"/>
          <w:sz w:val="22"/>
        </w:rPr>
        <w:t>を被らない</w:t>
      </w:r>
      <w:r w:rsidR="00CD2323" w:rsidRPr="008A4E28">
        <w:rPr>
          <w:rFonts w:ascii="ＭＳ 明朝" w:hAnsi="ＭＳ 明朝" w:hint="eastAsia"/>
          <w:color w:val="000000"/>
          <w:sz w:val="22"/>
        </w:rPr>
        <w:t>こと</w:t>
      </w:r>
    </w:p>
    <w:p w14:paraId="414BC00C" w14:textId="77777777" w:rsidR="00A134D1" w:rsidRPr="008A4E28" w:rsidRDefault="00D806CD" w:rsidP="00EB6A06">
      <w:pPr>
        <w:ind w:left="425" w:hangingChars="193" w:hanging="425"/>
        <w:rPr>
          <w:rFonts w:ascii="ＭＳ 明朝" w:hAnsi="ＭＳ 明朝" w:hint="eastAsia"/>
          <w:color w:val="000000"/>
          <w:sz w:val="22"/>
        </w:rPr>
      </w:pPr>
      <w:r w:rsidRPr="00044454">
        <w:rPr>
          <w:rFonts w:ascii="Segoe UI Emoji" w:eastAsia="Segoe UI Emoji" w:hAnsi="Segoe UI Emoji" w:cs="Segoe UI Emoji" w:hint="eastAsia"/>
          <w:color w:val="FF0000"/>
          <w:sz w:val="22"/>
        </w:rPr>
        <w:t>●</w:t>
      </w:r>
      <w:r w:rsidR="00A134D1">
        <w:rPr>
          <w:rFonts w:ascii="ＭＳ 明朝" w:hAnsi="ＭＳ 明朝" w:hint="eastAsia"/>
          <w:color w:val="000000"/>
          <w:sz w:val="22"/>
        </w:rPr>
        <w:t xml:space="preserve">　</w:t>
      </w:r>
      <w:r w:rsidR="0050125A">
        <w:rPr>
          <w:rFonts w:ascii="ＭＳ 明朝" w:hAnsi="ＭＳ 明朝" w:hint="eastAsia"/>
          <w:color w:val="000000"/>
          <w:sz w:val="22"/>
        </w:rPr>
        <w:t>撤回の措置を講じることが困難となる場合があるときには、その旨及びその理由</w:t>
      </w:r>
    </w:p>
    <w:p w14:paraId="121354E5" w14:textId="77777777" w:rsidR="00570815" w:rsidRPr="008A4E28" w:rsidRDefault="00023EF4" w:rsidP="00967588">
      <w:pPr>
        <w:ind w:left="260" w:hangingChars="118" w:hanging="260"/>
        <w:rPr>
          <w:rFonts w:ascii="ＭＳ 明朝" w:hAnsi="ＭＳ 明朝" w:hint="eastAsia"/>
          <w:color w:val="000000"/>
          <w:sz w:val="22"/>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B341CE" w:rsidRPr="008A4E28">
        <w:rPr>
          <w:rFonts w:ascii="ＭＳ 明朝" w:hAnsi="ＭＳ 明朝" w:hint="eastAsia"/>
          <w:color w:val="000000"/>
          <w:sz w:val="22"/>
        </w:rPr>
        <w:t>同意撤回後の試料・データの取り扱い</w:t>
      </w:r>
      <w:r w:rsidR="00CD2323" w:rsidRPr="008A4E28">
        <w:rPr>
          <w:rFonts w:ascii="ＭＳ 明朝" w:hAnsi="ＭＳ 明朝" w:hint="eastAsia"/>
          <w:color w:val="000000"/>
          <w:sz w:val="22"/>
        </w:rPr>
        <w:t>方針</w:t>
      </w:r>
      <w:r w:rsidR="00242D65" w:rsidRPr="008A4E28">
        <w:rPr>
          <w:rFonts w:ascii="ＭＳ 明朝" w:hAnsi="ＭＳ 明朝" w:hint="eastAsia"/>
          <w:color w:val="000000"/>
          <w:sz w:val="22"/>
        </w:rPr>
        <w:t>（撤回後の試料・情報の廃棄等が困難な場合にはその理由）</w:t>
      </w:r>
    </w:p>
    <w:p w14:paraId="0AAC8214" w14:textId="77777777" w:rsidR="00F17476" w:rsidRPr="008A4E28" w:rsidRDefault="00F17476" w:rsidP="00B341CE">
      <w:pPr>
        <w:ind w:leftChars="100" w:left="240"/>
        <w:rPr>
          <w:rFonts w:ascii="ＭＳ 明朝" w:hAnsi="ＭＳ 明朝" w:hint="eastAsia"/>
          <w:color w:val="000000"/>
          <w:sz w:val="22"/>
        </w:rPr>
      </w:pPr>
    </w:p>
    <w:p w14:paraId="1706E52D" w14:textId="77777777" w:rsidR="00B341CE" w:rsidRPr="008A4E28" w:rsidRDefault="00B341CE" w:rsidP="00215030">
      <w:pPr>
        <w:rPr>
          <w:rFonts w:ascii="ＭＳ 明朝" w:hAnsi="ＭＳ 明朝" w:hint="eastAsia"/>
          <w:color w:val="000000"/>
          <w:sz w:val="22"/>
        </w:rPr>
      </w:pPr>
    </w:p>
    <w:p w14:paraId="7E92B3C1" w14:textId="77777777" w:rsidR="00F17476" w:rsidRPr="008A4E28" w:rsidRDefault="00F17476">
      <w:pPr>
        <w:rPr>
          <w:rFonts w:ascii="ＭＳ ゴシック" w:eastAsia="ＭＳ ゴシック" w:hAnsi="ＭＳ ゴシック" w:hint="eastAsia"/>
          <w:color w:val="000000"/>
          <w:sz w:val="22"/>
        </w:rPr>
      </w:pPr>
      <w:r w:rsidRPr="008A4E28">
        <w:rPr>
          <w:rFonts w:ascii="ＭＳ ゴシック" w:eastAsia="ＭＳ ゴシック" w:hAnsi="ＭＳ ゴシック" w:hint="eastAsia"/>
          <w:color w:val="000000"/>
          <w:sz w:val="22"/>
        </w:rPr>
        <w:t>（７）個人情報の保護</w:t>
      </w:r>
      <w:r w:rsidR="00EB1199">
        <w:rPr>
          <w:rFonts w:ascii="ＭＳ ゴシック" w:eastAsia="ＭＳ ゴシック" w:hAnsi="ＭＳ ゴシック" w:hint="eastAsia"/>
          <w:color w:val="000000"/>
          <w:sz w:val="22"/>
        </w:rPr>
        <w:t>・取り扱い</w:t>
      </w:r>
      <w:r w:rsidRPr="008A4E28">
        <w:rPr>
          <w:rFonts w:ascii="ＭＳ ゴシック" w:eastAsia="ＭＳ ゴシック" w:hAnsi="ＭＳ ゴシック" w:hint="eastAsia"/>
          <w:color w:val="000000"/>
          <w:sz w:val="22"/>
        </w:rPr>
        <w:t>について</w:t>
      </w:r>
    </w:p>
    <w:p w14:paraId="5D06ED18" w14:textId="77777777" w:rsidR="0077517D" w:rsidRDefault="0077517D" w:rsidP="00052C29">
      <w:pPr>
        <w:rPr>
          <w:rFonts w:ascii="ＭＳ 明朝" w:hAnsi="ＭＳ 明朝"/>
          <w:color w:val="000000"/>
          <w:sz w:val="22"/>
        </w:rPr>
      </w:pPr>
    </w:p>
    <w:p w14:paraId="6DC2A6D4" w14:textId="77777777" w:rsidR="00052C29" w:rsidRPr="00077AFF" w:rsidRDefault="00052C29" w:rsidP="00052C29">
      <w:pPr>
        <w:rPr>
          <w:rFonts w:ascii="ＭＳ 明朝" w:hAnsi="ＭＳ 明朝" w:hint="eastAsia"/>
          <w:color w:val="000000"/>
          <w:sz w:val="22"/>
        </w:rPr>
      </w:pPr>
      <w:r w:rsidRPr="00965356">
        <w:rPr>
          <w:rFonts w:ascii="Segoe UI Emoji" w:eastAsia="Segoe UI Emoji" w:hAnsi="Segoe UI Emoji" w:cs="Segoe UI Emoji" w:hint="eastAsia"/>
          <w:color w:val="FF0000"/>
          <w:sz w:val="22"/>
        </w:rPr>
        <w:t>●</w:t>
      </w:r>
      <w:r>
        <w:rPr>
          <w:rFonts w:ascii="ＭＳ 明朝" w:hAnsi="ＭＳ 明朝" w:hint="eastAsia"/>
          <w:color w:val="000000"/>
          <w:sz w:val="22"/>
        </w:rPr>
        <w:t xml:space="preserve">　</w:t>
      </w:r>
      <w:r w:rsidRPr="00077AFF">
        <w:rPr>
          <w:rFonts w:ascii="ＭＳ 明朝" w:hAnsi="ＭＳ 明朝" w:hint="eastAsia"/>
          <w:color w:val="000000"/>
          <w:sz w:val="22"/>
        </w:rPr>
        <w:t>試料・情報について個人が特定できないような措置を講じる場合にはその旨</w:t>
      </w:r>
    </w:p>
    <w:p w14:paraId="5F870F8B" w14:textId="77777777" w:rsidR="00052C29" w:rsidRDefault="00052C29" w:rsidP="00052C29">
      <w:pPr>
        <w:rPr>
          <w:rFonts w:ascii="ＭＳ 明朝" w:hAnsi="ＭＳ 明朝"/>
          <w:color w:val="000000"/>
          <w:sz w:val="22"/>
        </w:rPr>
      </w:pPr>
      <w:r w:rsidRPr="00077AFF">
        <w:rPr>
          <w:rFonts w:ascii="ＭＳ 明朝" w:hAnsi="ＭＳ 明朝" w:hint="eastAsia"/>
          <w:color w:val="000000"/>
          <w:sz w:val="22"/>
        </w:rPr>
        <w:t xml:space="preserve">　（対照表の保管方法等含む）</w:t>
      </w:r>
    </w:p>
    <w:p w14:paraId="5B6C4380" w14:textId="77777777" w:rsidR="00052C29" w:rsidRPr="0077517D" w:rsidRDefault="00052C29" w:rsidP="00052C29">
      <w:pPr>
        <w:rPr>
          <w:rFonts w:ascii="ＭＳ 明朝" w:hAnsi="ＭＳ 明朝" w:hint="eastAsia"/>
          <w:color w:val="000000"/>
          <w:sz w:val="22"/>
        </w:rPr>
      </w:pPr>
      <w:r w:rsidRPr="00965356">
        <w:rPr>
          <w:rFonts w:ascii="Segoe UI Emoji" w:eastAsia="Segoe UI Emoji" w:hAnsi="Segoe UI Emoji" w:cs="Segoe UI Emoji" w:hint="eastAsia"/>
          <w:color w:val="FF0000"/>
          <w:sz w:val="22"/>
        </w:rPr>
        <w:t>●</w:t>
      </w:r>
      <w:r>
        <w:rPr>
          <w:rFonts w:ascii="ＭＳ 明朝" w:hAnsi="ＭＳ 明朝" w:hint="eastAsia"/>
          <w:color w:val="000000"/>
          <w:sz w:val="22"/>
        </w:rPr>
        <w:t xml:space="preserve">　</w:t>
      </w:r>
      <w:r w:rsidRPr="0077517D">
        <w:rPr>
          <w:rFonts w:ascii="ＭＳ 明朝" w:hAnsi="ＭＳ 明朝" w:hint="eastAsia"/>
          <w:color w:val="000000"/>
          <w:sz w:val="22"/>
        </w:rPr>
        <w:t>尚、個人が特定できないような措置を講じた場合であっても、個人情報として適切な</w:t>
      </w:r>
    </w:p>
    <w:p w14:paraId="636676F1" w14:textId="77777777" w:rsidR="00052C29" w:rsidRDefault="00052C29" w:rsidP="00052C29">
      <w:pPr>
        <w:rPr>
          <w:rFonts w:ascii="ＭＳ 明朝" w:hAnsi="ＭＳ 明朝"/>
          <w:color w:val="000000"/>
          <w:sz w:val="22"/>
        </w:rPr>
      </w:pPr>
      <w:r w:rsidRPr="0077517D">
        <w:rPr>
          <w:rFonts w:ascii="ＭＳ 明朝" w:hAnsi="ＭＳ 明朝" w:hint="eastAsia"/>
          <w:color w:val="000000"/>
          <w:sz w:val="22"/>
        </w:rPr>
        <w:t xml:space="preserve">　安全措置を行い保管管理を行うことが求められます</w:t>
      </w:r>
    </w:p>
    <w:p w14:paraId="6CEDD58A" w14:textId="77777777" w:rsidR="00052C29" w:rsidRDefault="00052C29" w:rsidP="00052C29">
      <w:pPr>
        <w:rPr>
          <w:rFonts w:ascii="ＭＳ 明朝" w:hAnsi="ＭＳ 明朝"/>
          <w:color w:val="000000"/>
          <w:sz w:val="22"/>
        </w:rPr>
      </w:pPr>
      <w:r w:rsidRPr="00965356">
        <w:rPr>
          <w:rFonts w:ascii="Segoe UI Emoji" w:eastAsia="Segoe UI Emoji" w:hAnsi="Segoe UI Emoji" w:cs="Segoe UI Emoji" w:hint="eastAsia"/>
          <w:color w:val="FF0000"/>
          <w:sz w:val="22"/>
        </w:rPr>
        <w:lastRenderedPageBreak/>
        <w:t>●</w:t>
      </w:r>
      <w:r>
        <w:rPr>
          <w:rFonts w:ascii="ＭＳ 明朝" w:hAnsi="ＭＳ 明朝" w:hint="eastAsia"/>
          <w:color w:val="000000"/>
          <w:sz w:val="22"/>
        </w:rPr>
        <w:t xml:space="preserve">　仮名</w:t>
      </w:r>
      <w:r w:rsidRPr="0077517D">
        <w:rPr>
          <w:rFonts w:ascii="ＭＳ 明朝" w:hAnsi="ＭＳ 明朝" w:hint="eastAsia"/>
          <w:color w:val="000000"/>
          <w:sz w:val="22"/>
        </w:rPr>
        <w:t>加工情報又は</w:t>
      </w:r>
      <w:r>
        <w:rPr>
          <w:rFonts w:ascii="ＭＳ 明朝" w:hAnsi="ＭＳ 明朝" w:hint="eastAsia"/>
          <w:color w:val="000000"/>
          <w:sz w:val="22"/>
        </w:rPr>
        <w:t>匿名</w:t>
      </w:r>
      <w:r w:rsidRPr="0077517D">
        <w:rPr>
          <w:rFonts w:ascii="ＭＳ 明朝" w:hAnsi="ＭＳ 明朝" w:hint="eastAsia"/>
          <w:color w:val="000000"/>
          <w:sz w:val="22"/>
        </w:rPr>
        <w:t>加工情報を作成する場合にはその旨</w:t>
      </w:r>
    </w:p>
    <w:p w14:paraId="7B25EEBD" w14:textId="77777777" w:rsidR="00D92C57" w:rsidRDefault="00D806CD" w:rsidP="00CF6C10">
      <w:pPr>
        <w:rPr>
          <w:rFonts w:ascii="ＭＳ 明朝" w:hAnsi="ＭＳ 明朝"/>
          <w:color w:val="000000"/>
          <w:sz w:val="22"/>
        </w:rPr>
      </w:pPr>
      <w:r w:rsidRPr="00965356">
        <w:rPr>
          <w:rFonts w:ascii="Segoe UI Emoji" w:eastAsia="Segoe UI Emoji" w:hAnsi="Segoe UI Emoji" w:cs="Segoe UI Emoji" w:hint="eastAsia"/>
          <w:color w:val="FF0000"/>
          <w:sz w:val="22"/>
        </w:rPr>
        <w:t>●</w:t>
      </w:r>
      <w:r w:rsidR="00D92C57">
        <w:rPr>
          <w:rFonts w:ascii="ＭＳ 明朝" w:hAnsi="ＭＳ 明朝" w:hint="eastAsia"/>
          <w:color w:val="000000"/>
          <w:sz w:val="22"/>
        </w:rPr>
        <w:t xml:space="preserve">　個人情報の開示に関して、</w:t>
      </w:r>
      <w:r w:rsidR="00AF2C97">
        <w:rPr>
          <w:rFonts w:ascii="ＭＳ 明朝" w:hAnsi="ＭＳ 明朝" w:hint="eastAsia"/>
          <w:color w:val="000000"/>
          <w:sz w:val="22"/>
        </w:rPr>
        <w:t>受付方法、研究対象者又は代諾者であることを確認する方法、開示</w:t>
      </w:r>
    </w:p>
    <w:p w14:paraId="7944C02B" w14:textId="77777777" w:rsidR="00AF2C97" w:rsidRPr="00AF2C97" w:rsidRDefault="00AF2C97" w:rsidP="00CF6C10">
      <w:pPr>
        <w:rPr>
          <w:rFonts w:ascii="ＭＳ 明朝" w:hAnsi="ＭＳ 明朝" w:hint="eastAsia"/>
          <w:color w:val="000000"/>
          <w:sz w:val="22"/>
        </w:rPr>
      </w:pPr>
      <w:r>
        <w:rPr>
          <w:rFonts w:ascii="ＭＳ 明朝" w:hAnsi="ＭＳ 明朝" w:hint="eastAsia"/>
          <w:color w:val="000000"/>
          <w:sz w:val="22"/>
        </w:rPr>
        <w:t xml:space="preserve">　にあたって手数料が発生する場合にはその旨</w:t>
      </w:r>
    </w:p>
    <w:p w14:paraId="5D8D2708" w14:textId="77777777" w:rsidR="00A119ED" w:rsidRPr="008A4E28" w:rsidRDefault="00023EF4" w:rsidP="00EB6A06">
      <w:pPr>
        <w:ind w:left="425" w:hangingChars="193" w:hanging="425"/>
        <w:rPr>
          <w:rFonts w:hint="eastAsia"/>
          <w:color w:val="000000"/>
          <w:sz w:val="22"/>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F7114B" w:rsidRPr="008A4E28">
        <w:rPr>
          <w:rFonts w:hint="eastAsia"/>
          <w:color w:val="000000"/>
          <w:sz w:val="22"/>
        </w:rPr>
        <w:t>モニタリングを要する研究の</w:t>
      </w:r>
      <w:r w:rsidR="00F7114B" w:rsidRPr="008A4E28">
        <w:rPr>
          <w:color w:val="000000"/>
          <w:sz w:val="22"/>
        </w:rPr>
        <w:t>場合、</w:t>
      </w:r>
      <w:r w:rsidR="003575EC" w:rsidRPr="008A4E28">
        <w:rPr>
          <w:rFonts w:hint="eastAsia"/>
          <w:color w:val="000000"/>
          <w:sz w:val="22"/>
        </w:rPr>
        <w:t>モニタリング・監査に従事する者並びに倫理審査委員会が患者さん</w:t>
      </w:r>
      <w:r w:rsidR="003575EC" w:rsidRPr="008A4E28">
        <w:rPr>
          <w:color w:val="000000"/>
          <w:sz w:val="22"/>
        </w:rPr>
        <w:t>のカルテなど</w:t>
      </w:r>
      <w:r w:rsidR="003575EC" w:rsidRPr="008A4E28">
        <w:rPr>
          <w:rFonts w:hint="eastAsia"/>
          <w:color w:val="000000"/>
          <w:sz w:val="22"/>
        </w:rPr>
        <w:t>必要な試料・情報を閲覧す</w:t>
      </w:r>
      <w:r w:rsidR="00A119ED" w:rsidRPr="008A4E28">
        <w:rPr>
          <w:color w:val="000000"/>
          <w:sz w:val="22"/>
        </w:rPr>
        <w:t>る</w:t>
      </w:r>
      <w:r w:rsidR="00A119ED" w:rsidRPr="008A4E28">
        <w:rPr>
          <w:rFonts w:hint="eastAsia"/>
          <w:color w:val="000000"/>
          <w:sz w:val="22"/>
        </w:rPr>
        <w:t>可能性</w:t>
      </w:r>
      <w:r w:rsidR="00A119ED" w:rsidRPr="008A4E28">
        <w:rPr>
          <w:color w:val="000000"/>
          <w:sz w:val="22"/>
        </w:rPr>
        <w:t>があ</w:t>
      </w:r>
      <w:r w:rsidR="00A119ED" w:rsidRPr="008A4E28">
        <w:rPr>
          <w:rFonts w:hint="eastAsia"/>
          <w:color w:val="000000"/>
          <w:sz w:val="22"/>
        </w:rPr>
        <w:t>ること</w:t>
      </w:r>
    </w:p>
    <w:p w14:paraId="0B1F5007" w14:textId="77777777" w:rsidR="00AD69F5" w:rsidRPr="00965356" w:rsidRDefault="00F7114B" w:rsidP="00967588">
      <w:pPr>
        <w:ind w:left="260" w:hangingChars="118" w:hanging="260"/>
        <w:rPr>
          <w:rFonts w:ascii="ＭＳ 明朝" w:hAnsi="ＭＳ 明朝" w:cs="ＭＳ 明朝" w:hint="eastAsia"/>
          <w:color w:val="0070C0"/>
          <w:sz w:val="22"/>
        </w:rPr>
      </w:pPr>
      <w:r w:rsidRPr="008A4E28">
        <w:rPr>
          <w:sz w:val="22"/>
        </w:rPr>
        <w:t xml:space="preserve"> </w:t>
      </w:r>
      <w:r w:rsidR="00C6625F" w:rsidRPr="008A4E28">
        <w:rPr>
          <w:rFonts w:hint="eastAsia"/>
          <w:sz w:val="22"/>
        </w:rPr>
        <w:t xml:space="preserve">　</w:t>
      </w:r>
      <w:r w:rsidR="00AD69F5" w:rsidRPr="00965356">
        <w:rPr>
          <w:rFonts w:ascii="ＭＳ 明朝" w:hAnsi="ＭＳ 明朝" w:cs="ＭＳ 明朝" w:hint="eastAsia"/>
          <w:color w:val="0070C0"/>
          <w:sz w:val="22"/>
        </w:rPr>
        <w:t>（</w:t>
      </w:r>
      <w:r w:rsidR="00E83502" w:rsidRPr="00965356">
        <w:rPr>
          <w:rFonts w:ascii="ＭＳ 明朝" w:hAnsi="ＭＳ 明朝" w:cs="ＭＳ 明朝" w:hint="eastAsia"/>
          <w:color w:val="0070C0"/>
          <w:sz w:val="22"/>
        </w:rPr>
        <w:t>モニタリングを実施研究の場合の上記</w:t>
      </w:r>
      <w:r w:rsidR="00C6625F" w:rsidRPr="00965356">
        <w:rPr>
          <w:rFonts w:ascii="ＭＳ 明朝" w:hAnsi="ＭＳ 明朝" w:cs="ＭＳ 明朝" w:hint="eastAsia"/>
          <w:color w:val="0070C0"/>
          <w:sz w:val="22"/>
        </w:rPr>
        <w:t>記載</w:t>
      </w:r>
      <w:r w:rsidR="00A119ED" w:rsidRPr="00965356">
        <w:rPr>
          <w:rFonts w:ascii="ＭＳ 明朝" w:hAnsi="ＭＳ 明朝" w:cs="ＭＳ 明朝" w:hint="eastAsia"/>
          <w:color w:val="0070C0"/>
          <w:sz w:val="22"/>
        </w:rPr>
        <w:t>例</w:t>
      </w:r>
      <w:r w:rsidR="00AD69F5" w:rsidRPr="00965356">
        <w:rPr>
          <w:rFonts w:ascii="ＭＳ 明朝" w:hAnsi="ＭＳ 明朝" w:cs="ＭＳ 明朝" w:hint="eastAsia"/>
          <w:color w:val="0070C0"/>
          <w:sz w:val="22"/>
        </w:rPr>
        <w:t>）</w:t>
      </w:r>
    </w:p>
    <w:p w14:paraId="4B4DC228" w14:textId="77777777" w:rsidR="00412998" w:rsidRPr="00965356" w:rsidRDefault="00F7114B" w:rsidP="00CF6C10">
      <w:pPr>
        <w:ind w:leftChars="100" w:left="500" w:hangingChars="118" w:hanging="260"/>
        <w:rPr>
          <w:rFonts w:ascii="ＭＳ 明朝" w:hAnsi="ＭＳ 明朝" w:hint="eastAsia"/>
          <w:color w:val="0070C0"/>
          <w:sz w:val="22"/>
        </w:rPr>
      </w:pPr>
      <w:r w:rsidRPr="00965356">
        <w:rPr>
          <w:color w:val="0070C0"/>
          <w:sz w:val="22"/>
        </w:rPr>
        <w:t>「患者さんの人権が守られながら、きちんとこの研究が行われているかを確認するために、この臨床研究の関係者（</w:t>
      </w:r>
      <w:r w:rsidR="00A119ED" w:rsidRPr="00965356">
        <w:rPr>
          <w:rFonts w:hint="eastAsia"/>
          <w:color w:val="0070C0"/>
          <w:sz w:val="22"/>
        </w:rPr>
        <w:t>研究者や</w:t>
      </w:r>
      <w:r w:rsidRPr="00965356">
        <w:rPr>
          <w:color w:val="0070C0"/>
          <w:sz w:val="22"/>
        </w:rPr>
        <w:t>病院の職員など）があなたのカルテなどの医療記録を見ること</w:t>
      </w:r>
      <w:r w:rsidR="00A119ED" w:rsidRPr="00965356">
        <w:rPr>
          <w:color w:val="0070C0"/>
          <w:sz w:val="22"/>
        </w:rPr>
        <w:t>があります。しかし、</w:t>
      </w:r>
      <w:r w:rsidRPr="00965356">
        <w:rPr>
          <w:color w:val="0070C0"/>
          <w:sz w:val="22"/>
        </w:rPr>
        <w:t>報告書などであなたのデータであると特定されることはありません。」</w:t>
      </w:r>
    </w:p>
    <w:p w14:paraId="011E596B" w14:textId="77777777" w:rsidR="00412998" w:rsidRPr="008A4E28" w:rsidRDefault="00412998" w:rsidP="00EE7893">
      <w:pPr>
        <w:rPr>
          <w:rFonts w:ascii="ＭＳ 明朝" w:hAnsi="ＭＳ 明朝" w:hint="eastAsia"/>
          <w:b/>
          <w:color w:val="000000"/>
          <w:sz w:val="22"/>
        </w:rPr>
      </w:pPr>
    </w:p>
    <w:p w14:paraId="04590C08" w14:textId="77777777" w:rsidR="00527856" w:rsidRPr="00CF6C10" w:rsidRDefault="00527856" w:rsidP="00CF6C10">
      <w:pPr>
        <w:ind w:left="221" w:hangingChars="100" w:hanging="221"/>
        <w:rPr>
          <w:rFonts w:ascii="ＭＳ 明朝" w:hAnsi="ＭＳ 明朝" w:hint="eastAsia"/>
          <w:b/>
          <w:color w:val="000000"/>
          <w:sz w:val="22"/>
        </w:rPr>
      </w:pPr>
    </w:p>
    <w:p w14:paraId="672F3E2F" w14:textId="77777777" w:rsidR="00215030" w:rsidRPr="008A4E28" w:rsidRDefault="00F17476" w:rsidP="00215030">
      <w:pPr>
        <w:pStyle w:val="a6"/>
        <w:tabs>
          <w:tab w:val="clear" w:pos="4252"/>
          <w:tab w:val="clear" w:pos="8504"/>
        </w:tabs>
        <w:snapToGrid/>
        <w:rPr>
          <w:rFonts w:ascii="ＭＳ ゴシック" w:eastAsia="ＭＳ ゴシック" w:hAnsi="ＭＳ ゴシック" w:hint="eastAsia"/>
          <w:color w:val="000000"/>
          <w:sz w:val="22"/>
          <w:szCs w:val="24"/>
        </w:rPr>
      </w:pPr>
      <w:r w:rsidRPr="008A4E28">
        <w:rPr>
          <w:rFonts w:ascii="ＭＳ ゴシック" w:eastAsia="ＭＳ ゴシック" w:hAnsi="ＭＳ ゴシック" w:hint="eastAsia"/>
          <w:color w:val="000000"/>
          <w:sz w:val="22"/>
          <w:szCs w:val="24"/>
        </w:rPr>
        <w:t>（８）</w:t>
      </w:r>
      <w:r w:rsidR="00E87128" w:rsidRPr="008A4E28">
        <w:rPr>
          <w:rFonts w:ascii="ＭＳ ゴシック" w:eastAsia="ＭＳ ゴシック" w:hAnsi="ＭＳ ゴシック" w:hint="eastAsia"/>
          <w:color w:val="000000"/>
          <w:sz w:val="22"/>
          <w:szCs w:val="24"/>
        </w:rPr>
        <w:t>研究に関する情報公開</w:t>
      </w:r>
      <w:r w:rsidRPr="008A4E28">
        <w:rPr>
          <w:rFonts w:ascii="ＭＳ ゴシック" w:eastAsia="ＭＳ ゴシック" w:hAnsi="ＭＳ ゴシック" w:hint="eastAsia"/>
          <w:color w:val="000000"/>
          <w:sz w:val="22"/>
          <w:szCs w:val="24"/>
        </w:rPr>
        <w:t>について</w:t>
      </w:r>
    </w:p>
    <w:p w14:paraId="1A718E04" w14:textId="77777777" w:rsidR="00AD3E4A" w:rsidRPr="008A4E28" w:rsidRDefault="00023EF4" w:rsidP="00AD3E4A">
      <w:pPr>
        <w:pStyle w:val="a6"/>
        <w:tabs>
          <w:tab w:val="clear" w:pos="4252"/>
          <w:tab w:val="clear" w:pos="8504"/>
        </w:tabs>
        <w:snapToGrid/>
        <w:ind w:left="425" w:hangingChars="193" w:hanging="425"/>
        <w:rPr>
          <w:color w:val="000000"/>
          <w:sz w:val="22"/>
          <w:szCs w:val="24"/>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E87128" w:rsidRPr="008A4E28">
        <w:rPr>
          <w:rFonts w:ascii="ＭＳ 明朝" w:hAnsi="ＭＳ 明朝" w:hint="eastAsia"/>
          <w:color w:val="000000"/>
          <w:sz w:val="22"/>
          <w:szCs w:val="24"/>
        </w:rPr>
        <w:t>介入研究については、</w:t>
      </w:r>
      <w:r w:rsidR="00F17483" w:rsidRPr="008A4E28">
        <w:rPr>
          <w:rFonts w:ascii="ＭＳ 明朝" w:hAnsi="ＭＳ 明朝" w:hint="eastAsia"/>
          <w:color w:val="000000"/>
          <w:sz w:val="22"/>
          <w:szCs w:val="24"/>
        </w:rPr>
        <w:t>当該研究の実施に先立ち</w:t>
      </w:r>
      <w:r w:rsidR="00F17483" w:rsidRPr="008A4E28">
        <w:rPr>
          <w:rFonts w:hint="eastAsia"/>
          <w:color w:val="000000"/>
          <w:sz w:val="22"/>
          <w:szCs w:val="24"/>
        </w:rPr>
        <w:t>UMIN</w:t>
      </w:r>
      <w:r w:rsidR="00EB1199">
        <w:rPr>
          <w:rFonts w:hint="eastAsia"/>
          <w:color w:val="000000"/>
          <w:sz w:val="22"/>
          <w:szCs w:val="24"/>
        </w:rPr>
        <w:t>、</w:t>
      </w:r>
      <w:r w:rsidR="00EB1199">
        <w:rPr>
          <w:rFonts w:hint="eastAsia"/>
          <w:color w:val="000000"/>
          <w:sz w:val="22"/>
          <w:szCs w:val="24"/>
        </w:rPr>
        <w:t>jRCT</w:t>
      </w:r>
      <w:r w:rsidR="00F17483" w:rsidRPr="008A4E28">
        <w:rPr>
          <w:rFonts w:hint="eastAsia"/>
          <w:color w:val="000000"/>
          <w:sz w:val="22"/>
          <w:szCs w:val="24"/>
        </w:rPr>
        <w:t>等の公開データベースに登録し、１）登録</w:t>
      </w:r>
      <w:r w:rsidR="00F17483" w:rsidRPr="008A4E28">
        <w:rPr>
          <w:rFonts w:hint="eastAsia"/>
          <w:color w:val="000000"/>
          <w:sz w:val="22"/>
          <w:szCs w:val="24"/>
        </w:rPr>
        <w:t>ID</w:t>
      </w:r>
      <w:r w:rsidR="00F17483" w:rsidRPr="008A4E28">
        <w:rPr>
          <w:rFonts w:hint="eastAsia"/>
          <w:color w:val="000000"/>
          <w:sz w:val="22"/>
          <w:szCs w:val="24"/>
        </w:rPr>
        <w:t>、２）研究計画書の変更及び研究の進捗に応じて適宜更新する</w:t>
      </w:r>
      <w:r w:rsidR="009950A9" w:rsidRPr="008A4E28">
        <w:rPr>
          <w:rFonts w:hint="eastAsia"/>
          <w:color w:val="000000"/>
          <w:sz w:val="22"/>
          <w:szCs w:val="24"/>
        </w:rPr>
        <w:t>こと、３）</w:t>
      </w:r>
      <w:r w:rsidR="00F17483" w:rsidRPr="008A4E28">
        <w:rPr>
          <w:rFonts w:hint="eastAsia"/>
          <w:color w:val="000000"/>
          <w:sz w:val="22"/>
          <w:szCs w:val="24"/>
        </w:rPr>
        <w:t>研究を終了した時は、遅滞なく、当該研究の結果を登録する</w:t>
      </w:r>
      <w:r w:rsidR="009950A9" w:rsidRPr="008A4E28">
        <w:rPr>
          <w:rFonts w:hint="eastAsia"/>
          <w:color w:val="000000"/>
          <w:sz w:val="22"/>
          <w:szCs w:val="24"/>
        </w:rPr>
        <w:t>こと</w:t>
      </w:r>
      <w:r w:rsidR="00806CB4" w:rsidRPr="008A4E28">
        <w:rPr>
          <w:rFonts w:hint="eastAsia"/>
          <w:color w:val="000000"/>
          <w:sz w:val="22"/>
          <w:szCs w:val="24"/>
        </w:rPr>
        <w:t>、</w:t>
      </w:r>
      <w:r w:rsidR="009950A9" w:rsidRPr="008A4E28">
        <w:rPr>
          <w:rFonts w:hint="eastAsia"/>
          <w:color w:val="000000"/>
          <w:sz w:val="22"/>
          <w:szCs w:val="24"/>
        </w:rPr>
        <w:t>を記載する</w:t>
      </w:r>
    </w:p>
    <w:p w14:paraId="1161EA20" w14:textId="77777777" w:rsidR="00086E64" w:rsidRDefault="00023EF4" w:rsidP="00AD3E4A">
      <w:pPr>
        <w:pStyle w:val="a6"/>
        <w:tabs>
          <w:tab w:val="clear" w:pos="4252"/>
          <w:tab w:val="clear" w:pos="8504"/>
        </w:tabs>
        <w:snapToGrid/>
        <w:ind w:left="425" w:hangingChars="193" w:hanging="425"/>
        <w:rPr>
          <w:rFonts w:ascii="ＭＳ 明朝" w:hAnsi="ＭＳ 明朝"/>
          <w:color w:val="000000"/>
          <w:sz w:val="22"/>
          <w:szCs w:val="24"/>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E87128" w:rsidRPr="008A4E28">
        <w:rPr>
          <w:rFonts w:ascii="ＭＳ 明朝" w:hAnsi="ＭＳ 明朝" w:hint="eastAsia"/>
          <w:color w:val="000000"/>
          <w:sz w:val="22"/>
          <w:szCs w:val="24"/>
        </w:rPr>
        <w:t>研究成果の公表</w:t>
      </w:r>
      <w:r w:rsidR="00B341CE" w:rsidRPr="008A4E28">
        <w:rPr>
          <w:rFonts w:ascii="ＭＳ 明朝" w:hAnsi="ＭＳ 明朝" w:hint="eastAsia"/>
          <w:color w:val="000000"/>
          <w:sz w:val="22"/>
          <w:szCs w:val="24"/>
        </w:rPr>
        <w:t>予定とその際の匿名性について</w:t>
      </w:r>
    </w:p>
    <w:p w14:paraId="745F89B7" w14:textId="77777777" w:rsidR="00F17476" w:rsidRDefault="00086E64" w:rsidP="00CF6C10">
      <w:pPr>
        <w:pStyle w:val="a6"/>
        <w:tabs>
          <w:tab w:val="clear" w:pos="4252"/>
          <w:tab w:val="clear" w:pos="8504"/>
        </w:tabs>
        <w:snapToGrid/>
        <w:ind w:leftChars="100" w:left="240"/>
        <w:rPr>
          <w:rFonts w:ascii="ＭＳ 明朝" w:hAnsi="ＭＳ 明朝"/>
          <w:color w:val="000000"/>
          <w:sz w:val="22"/>
          <w:szCs w:val="24"/>
        </w:rPr>
      </w:pPr>
      <w:r>
        <w:rPr>
          <w:rFonts w:ascii="ＭＳ 明朝" w:hAnsi="ＭＳ 明朝" w:hint="eastAsia"/>
          <w:color w:val="FF0000"/>
          <w:sz w:val="22"/>
        </w:rPr>
        <w:t>※</w:t>
      </w:r>
      <w:r w:rsidR="00AD3E4A" w:rsidRPr="008A4E28">
        <w:rPr>
          <w:rFonts w:ascii="ＭＳ 明朝" w:hAnsi="ＭＳ 明朝" w:hint="eastAsia"/>
          <w:color w:val="000000"/>
          <w:sz w:val="22"/>
          <w:szCs w:val="24"/>
          <w:u w:val="single"/>
        </w:rPr>
        <w:t>海外</w:t>
      </w:r>
      <w:r w:rsidR="00AD3E4A" w:rsidRPr="008A4E28">
        <w:rPr>
          <w:rFonts w:ascii="ＭＳ 明朝" w:hAnsi="ＭＳ 明朝" w:hint="eastAsia"/>
          <w:color w:val="000000"/>
          <w:sz w:val="22"/>
          <w:szCs w:val="24"/>
        </w:rPr>
        <w:t>の学会、学術誌等での発表を予定している場合には必ず「</w:t>
      </w:r>
      <w:r w:rsidR="00AD3E4A" w:rsidRPr="008A4E28">
        <w:rPr>
          <w:rFonts w:ascii="ＭＳ 明朝" w:hAnsi="ＭＳ 明朝" w:hint="eastAsia"/>
          <w:color w:val="000000"/>
          <w:sz w:val="22"/>
          <w:szCs w:val="24"/>
          <w:u w:val="single"/>
        </w:rPr>
        <w:t>国内外</w:t>
      </w:r>
      <w:r w:rsidR="00C6625F" w:rsidRPr="008A4E28">
        <w:rPr>
          <w:rFonts w:ascii="ＭＳ 明朝" w:hAnsi="ＭＳ 明朝" w:hint="eastAsia"/>
          <w:color w:val="000000"/>
          <w:sz w:val="22"/>
          <w:szCs w:val="24"/>
        </w:rPr>
        <w:t>の</w:t>
      </w:r>
      <w:r w:rsidR="00AD3E4A" w:rsidRPr="008A4E28">
        <w:rPr>
          <w:rFonts w:ascii="ＭＳ 明朝" w:hAnsi="ＭＳ 明朝" w:hint="eastAsia"/>
          <w:color w:val="000000"/>
          <w:sz w:val="22"/>
          <w:szCs w:val="24"/>
        </w:rPr>
        <w:t>」と明記すること</w:t>
      </w:r>
    </w:p>
    <w:p w14:paraId="1033253F" w14:textId="77777777" w:rsidR="00D972BD" w:rsidRDefault="00D806CD" w:rsidP="00AD3E4A">
      <w:pPr>
        <w:pStyle w:val="a6"/>
        <w:tabs>
          <w:tab w:val="clear" w:pos="4252"/>
          <w:tab w:val="clear" w:pos="8504"/>
        </w:tabs>
        <w:snapToGrid/>
        <w:ind w:left="425" w:hangingChars="193" w:hanging="425"/>
        <w:rPr>
          <w:color w:val="000000"/>
          <w:sz w:val="22"/>
          <w:szCs w:val="24"/>
        </w:rPr>
      </w:pPr>
      <w:r w:rsidRPr="00965356">
        <w:rPr>
          <w:rFonts w:ascii="Segoe UI Emoji" w:eastAsia="Segoe UI Emoji" w:hAnsi="Segoe UI Emoji" w:cs="Segoe UI Emoji" w:hint="eastAsia"/>
          <w:color w:val="FF0000"/>
          <w:sz w:val="22"/>
          <w:szCs w:val="24"/>
        </w:rPr>
        <w:t>●</w:t>
      </w:r>
      <w:r w:rsidR="00086E64" w:rsidRPr="00965356">
        <w:rPr>
          <w:rFonts w:hint="eastAsia"/>
          <w:color w:val="FF0000"/>
          <w:sz w:val="22"/>
          <w:szCs w:val="24"/>
        </w:rPr>
        <w:t xml:space="preserve">　</w:t>
      </w:r>
      <w:r w:rsidR="00086E64">
        <w:rPr>
          <w:rFonts w:hint="eastAsia"/>
          <w:color w:val="000000"/>
          <w:sz w:val="22"/>
          <w:szCs w:val="24"/>
        </w:rPr>
        <w:t>将来、研究の成果が知的財産権を生み出す可能性がある場合にはその旨と帰属先</w:t>
      </w:r>
    </w:p>
    <w:p w14:paraId="1528ADCB" w14:textId="77777777" w:rsidR="00D972BD" w:rsidRDefault="00D972BD" w:rsidP="00AD3E4A">
      <w:pPr>
        <w:pStyle w:val="a6"/>
        <w:tabs>
          <w:tab w:val="clear" w:pos="4252"/>
          <w:tab w:val="clear" w:pos="8504"/>
        </w:tabs>
        <w:snapToGrid/>
        <w:ind w:left="425" w:hangingChars="193" w:hanging="425"/>
        <w:rPr>
          <w:color w:val="000000"/>
          <w:sz w:val="22"/>
          <w:szCs w:val="24"/>
        </w:rPr>
      </w:pPr>
    </w:p>
    <w:p w14:paraId="549FF84C" w14:textId="77777777" w:rsidR="00086E64" w:rsidRDefault="00086E64" w:rsidP="00AD3E4A">
      <w:pPr>
        <w:pStyle w:val="a6"/>
        <w:tabs>
          <w:tab w:val="clear" w:pos="4252"/>
          <w:tab w:val="clear" w:pos="8504"/>
        </w:tabs>
        <w:snapToGrid/>
        <w:ind w:left="425" w:hangingChars="193" w:hanging="425"/>
        <w:rPr>
          <w:rFonts w:hint="eastAsia"/>
          <w:color w:val="000000"/>
          <w:sz w:val="22"/>
          <w:szCs w:val="24"/>
        </w:rPr>
      </w:pPr>
    </w:p>
    <w:p w14:paraId="18055441" w14:textId="77777777" w:rsidR="00D972BD" w:rsidRDefault="00D972BD" w:rsidP="00AD3E4A">
      <w:pPr>
        <w:pStyle w:val="a6"/>
        <w:tabs>
          <w:tab w:val="clear" w:pos="4252"/>
          <w:tab w:val="clear" w:pos="8504"/>
        </w:tabs>
        <w:snapToGrid/>
        <w:ind w:left="425" w:hangingChars="193" w:hanging="425"/>
        <w:rPr>
          <w:color w:val="000000"/>
          <w:sz w:val="22"/>
          <w:szCs w:val="24"/>
        </w:rPr>
      </w:pPr>
      <w:r>
        <w:rPr>
          <w:rFonts w:hint="eastAsia"/>
          <w:color w:val="000000"/>
          <w:sz w:val="22"/>
          <w:szCs w:val="24"/>
        </w:rPr>
        <w:t>（９）研究</w:t>
      </w:r>
      <w:r w:rsidR="00086E64">
        <w:rPr>
          <w:rFonts w:hint="eastAsia"/>
          <w:color w:val="000000"/>
          <w:sz w:val="22"/>
          <w:szCs w:val="24"/>
        </w:rPr>
        <w:t>によって得られた</w:t>
      </w:r>
      <w:r>
        <w:rPr>
          <w:rFonts w:hint="eastAsia"/>
          <w:color w:val="000000"/>
          <w:sz w:val="22"/>
          <w:szCs w:val="24"/>
        </w:rPr>
        <w:t>結果のお知らせ</w:t>
      </w:r>
    </w:p>
    <w:p w14:paraId="1F7DF085" w14:textId="77777777" w:rsidR="00D972BD" w:rsidRDefault="00D806CD" w:rsidP="00D972BD">
      <w:pPr>
        <w:ind w:left="425" w:hangingChars="193" w:hanging="425"/>
        <w:rPr>
          <w:rFonts w:ascii="ＭＳ 明朝" w:hAnsi="ＭＳ 明朝"/>
          <w:sz w:val="22"/>
        </w:rPr>
      </w:pPr>
      <w:r w:rsidRPr="00E47CE7">
        <w:rPr>
          <w:rFonts w:ascii="Segoe UI Emoji" w:eastAsia="Segoe UI Emoji" w:hAnsi="Segoe UI Emoji" w:cs="Segoe UI Emoji" w:hint="eastAsia"/>
          <w:color w:val="FF0000"/>
          <w:sz w:val="22"/>
        </w:rPr>
        <w:t>●</w:t>
      </w:r>
      <w:r w:rsidR="00D972BD">
        <w:rPr>
          <w:rFonts w:hint="eastAsia"/>
          <w:color w:val="000000"/>
          <w:sz w:val="22"/>
        </w:rPr>
        <w:t xml:space="preserve">　</w:t>
      </w:r>
      <w:r w:rsidR="002E098E" w:rsidRPr="00965356">
        <w:rPr>
          <w:rFonts w:ascii="ＭＳ 明朝" w:hAnsi="ＭＳ 明朝" w:hint="eastAsia"/>
          <w:sz w:val="22"/>
        </w:rPr>
        <w:t>研究</w:t>
      </w:r>
      <w:r w:rsidR="00D977F3">
        <w:rPr>
          <w:rFonts w:ascii="ＭＳ 明朝" w:hAnsi="ＭＳ 明朝" w:hint="eastAsia"/>
          <w:sz w:val="22"/>
        </w:rPr>
        <w:t>の</w:t>
      </w:r>
      <w:r w:rsidR="002E098E" w:rsidRPr="00965356">
        <w:rPr>
          <w:rFonts w:ascii="ＭＳ 明朝" w:hAnsi="ＭＳ 明朝" w:hint="eastAsia"/>
          <w:sz w:val="22"/>
        </w:rPr>
        <w:t>結果や所見のほか、実施に伴って偶然見つかった生命に重大な影響を及ぼすおそれのある情報（偶発的所見）</w:t>
      </w:r>
      <w:r w:rsidR="002E098E">
        <w:rPr>
          <w:rFonts w:ascii="ＭＳ 明朝" w:hAnsi="ＭＳ 明朝" w:hint="eastAsia"/>
          <w:sz w:val="22"/>
        </w:rPr>
        <w:t>について研究対象者に</w:t>
      </w:r>
      <w:r w:rsidR="00D977F3">
        <w:rPr>
          <w:rFonts w:ascii="ＭＳ 明朝" w:hAnsi="ＭＳ 明朝" w:hint="eastAsia"/>
          <w:sz w:val="22"/>
        </w:rPr>
        <w:t>個別に</w:t>
      </w:r>
      <w:r w:rsidR="002E098E">
        <w:rPr>
          <w:rFonts w:ascii="ＭＳ 明朝" w:hAnsi="ＭＳ 明朝" w:hint="eastAsia"/>
          <w:sz w:val="22"/>
        </w:rPr>
        <w:t>説明する方針を明らにする。（例えば個人の遺伝情報をお知らせするかどうか、する場合にはどの範囲</w:t>
      </w:r>
      <w:r w:rsidR="00AD206C">
        <w:rPr>
          <w:rFonts w:ascii="ＭＳ 明朝" w:hAnsi="ＭＳ 明朝" w:hint="eastAsia"/>
          <w:sz w:val="22"/>
        </w:rPr>
        <w:t>までか</w:t>
      </w:r>
      <w:r w:rsidR="00D977F3">
        <w:rPr>
          <w:rFonts w:ascii="ＭＳ 明朝" w:hAnsi="ＭＳ 明朝" w:hint="eastAsia"/>
          <w:sz w:val="22"/>
        </w:rPr>
        <w:t>等</w:t>
      </w:r>
      <w:r w:rsidR="00E96C5C">
        <w:rPr>
          <w:rFonts w:ascii="ＭＳ 明朝" w:hAnsi="ＭＳ 明朝" w:hint="eastAsia"/>
          <w:sz w:val="22"/>
        </w:rPr>
        <w:t>）。</w:t>
      </w:r>
    </w:p>
    <w:p w14:paraId="3D80ECEB" w14:textId="77777777" w:rsidR="00A134D1" w:rsidRPr="008A4E28" w:rsidRDefault="00D806CD" w:rsidP="00A134D1">
      <w:pPr>
        <w:ind w:left="425" w:hangingChars="193" w:hanging="425"/>
        <w:rPr>
          <w:rFonts w:ascii="ＭＳ 明朝" w:hAnsi="ＭＳ 明朝" w:hint="eastAsia"/>
          <w:color w:val="000000"/>
          <w:sz w:val="22"/>
        </w:rPr>
      </w:pPr>
      <w:r w:rsidRPr="00E47CE7">
        <w:rPr>
          <w:rFonts w:ascii="Segoe UI Emoji" w:eastAsia="Segoe UI Emoji" w:hAnsi="Segoe UI Emoji" w:cs="Segoe UI Emoji" w:hint="eastAsia"/>
          <w:color w:val="FF0000"/>
          <w:sz w:val="22"/>
        </w:rPr>
        <w:t>●</w:t>
      </w:r>
      <w:r w:rsidR="00A134D1">
        <w:rPr>
          <w:rFonts w:ascii="ＭＳ 明朝" w:hAnsi="ＭＳ 明朝" w:hint="eastAsia"/>
          <w:color w:val="000000"/>
          <w:sz w:val="22"/>
        </w:rPr>
        <w:t xml:space="preserve">　</w:t>
      </w:r>
      <w:r w:rsidR="00DD5F85">
        <w:rPr>
          <w:rFonts w:ascii="ＭＳ 明朝" w:hAnsi="ＭＳ 明朝" w:hint="eastAsia"/>
          <w:color w:val="000000"/>
          <w:sz w:val="22"/>
        </w:rPr>
        <w:t>研究対象者の希望があれば</w:t>
      </w:r>
      <w:r w:rsidR="00A134D1">
        <w:rPr>
          <w:rFonts w:ascii="ＭＳ 明朝" w:hAnsi="ＭＳ 明朝" w:hint="eastAsia"/>
          <w:color w:val="000000"/>
          <w:sz w:val="22"/>
        </w:rPr>
        <w:t>遺伝カウンセリングを受けることができる旨</w:t>
      </w:r>
      <w:r w:rsidR="00DD5F85" w:rsidRPr="00E47CE7">
        <w:rPr>
          <w:rFonts w:ascii="ＭＳ 明朝" w:hAnsi="ＭＳ 明朝" w:hint="eastAsia"/>
          <w:sz w:val="22"/>
        </w:rPr>
        <w:t>。</w:t>
      </w:r>
    </w:p>
    <w:p w14:paraId="160DBB9B" w14:textId="77777777" w:rsidR="00D972BD" w:rsidRPr="002E098E" w:rsidRDefault="00A134D1" w:rsidP="00AD3E4A">
      <w:pPr>
        <w:pStyle w:val="a6"/>
        <w:tabs>
          <w:tab w:val="clear" w:pos="4252"/>
          <w:tab w:val="clear" w:pos="8504"/>
        </w:tabs>
        <w:snapToGrid/>
        <w:ind w:left="425" w:hangingChars="193" w:hanging="425"/>
        <w:rPr>
          <w:rFonts w:hint="eastAsia"/>
          <w:color w:val="000000"/>
          <w:sz w:val="22"/>
          <w:szCs w:val="24"/>
        </w:rPr>
      </w:pPr>
      <w:r>
        <w:rPr>
          <w:rFonts w:hint="eastAsia"/>
          <w:color w:val="000000"/>
          <w:sz w:val="22"/>
          <w:szCs w:val="24"/>
        </w:rPr>
        <w:t xml:space="preserve">　</w:t>
      </w:r>
    </w:p>
    <w:p w14:paraId="27E2E0AF" w14:textId="77777777" w:rsidR="006C6023" w:rsidRPr="00DD5F85" w:rsidRDefault="006C6023" w:rsidP="00702368">
      <w:pPr>
        <w:rPr>
          <w:rFonts w:ascii="ＭＳ 明朝" w:hAnsi="ＭＳ 明朝" w:hint="eastAsia"/>
          <w:color w:val="000000"/>
          <w:sz w:val="22"/>
        </w:rPr>
      </w:pPr>
    </w:p>
    <w:p w14:paraId="45D255F7" w14:textId="77777777" w:rsidR="00F17476" w:rsidRPr="008A4E28" w:rsidRDefault="00F17476">
      <w:pPr>
        <w:pStyle w:val="a6"/>
        <w:tabs>
          <w:tab w:val="clear" w:pos="4252"/>
          <w:tab w:val="clear" w:pos="8504"/>
        </w:tabs>
        <w:snapToGrid/>
        <w:rPr>
          <w:rFonts w:ascii="ＭＳ ゴシック" w:eastAsia="ＭＳ ゴシック" w:hAnsi="ＭＳ ゴシック" w:hint="eastAsia"/>
          <w:color w:val="000000"/>
          <w:sz w:val="22"/>
          <w:szCs w:val="24"/>
        </w:rPr>
      </w:pPr>
      <w:r w:rsidRPr="008A4E28">
        <w:rPr>
          <w:rFonts w:ascii="ＭＳ ゴシック" w:eastAsia="ＭＳ ゴシック" w:hAnsi="ＭＳ ゴシック" w:hint="eastAsia"/>
          <w:color w:val="000000"/>
          <w:sz w:val="22"/>
          <w:szCs w:val="24"/>
        </w:rPr>
        <w:t>（</w:t>
      </w:r>
      <w:r w:rsidR="00A134D1">
        <w:rPr>
          <w:rFonts w:ascii="ＭＳ ゴシック" w:eastAsia="ＭＳ ゴシック" w:hAnsi="ＭＳ ゴシック" w:hint="eastAsia"/>
          <w:color w:val="000000"/>
          <w:sz w:val="22"/>
          <w:szCs w:val="24"/>
        </w:rPr>
        <w:t>１０</w:t>
      </w:r>
      <w:r w:rsidRPr="008A4E28">
        <w:rPr>
          <w:rFonts w:ascii="ＭＳ ゴシック" w:eastAsia="ＭＳ ゴシック" w:hAnsi="ＭＳ ゴシック" w:hint="eastAsia"/>
          <w:color w:val="000000"/>
          <w:sz w:val="22"/>
          <w:szCs w:val="24"/>
        </w:rPr>
        <w:t>）</w:t>
      </w:r>
      <w:r w:rsidR="00576E57">
        <w:rPr>
          <w:rFonts w:ascii="ＭＳ ゴシック" w:eastAsia="ＭＳ ゴシック" w:hAnsi="ＭＳ ゴシック" w:hint="eastAsia"/>
          <w:color w:val="000000"/>
          <w:sz w:val="22"/>
          <w:szCs w:val="24"/>
        </w:rPr>
        <w:t>経済的な負担および謝礼</w:t>
      </w:r>
      <w:r w:rsidRPr="008A4E28">
        <w:rPr>
          <w:rFonts w:ascii="ＭＳ ゴシック" w:eastAsia="ＭＳ ゴシック" w:hAnsi="ＭＳ ゴシック" w:hint="eastAsia"/>
          <w:color w:val="000000"/>
          <w:sz w:val="22"/>
          <w:szCs w:val="24"/>
        </w:rPr>
        <w:t>について</w:t>
      </w:r>
    </w:p>
    <w:p w14:paraId="3138CE02" w14:textId="77777777" w:rsidR="009950A9" w:rsidRPr="008A4E28" w:rsidRDefault="00023EF4" w:rsidP="00967588">
      <w:pPr>
        <w:ind w:left="260" w:hangingChars="118" w:hanging="260"/>
        <w:rPr>
          <w:rFonts w:ascii="ＭＳ 明朝" w:hAnsi="ＭＳ 明朝" w:hint="eastAsia"/>
          <w:color w:val="000000"/>
          <w:sz w:val="22"/>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B341CE" w:rsidRPr="008A4E28">
        <w:rPr>
          <w:rFonts w:ascii="ＭＳ 明朝" w:hAnsi="ＭＳ 明朝" w:hint="eastAsia"/>
          <w:color w:val="000000"/>
          <w:sz w:val="22"/>
        </w:rPr>
        <w:t>研究に参加することにより、</w:t>
      </w:r>
      <w:r w:rsidR="006C1652" w:rsidRPr="008A4E28">
        <w:rPr>
          <w:rFonts w:ascii="ＭＳ 明朝" w:hAnsi="ＭＳ 明朝" w:hint="eastAsia"/>
          <w:color w:val="000000"/>
          <w:sz w:val="22"/>
        </w:rPr>
        <w:t>研究参加者</w:t>
      </w:r>
      <w:r w:rsidR="00B341CE" w:rsidRPr="008A4E28">
        <w:rPr>
          <w:rFonts w:ascii="ＭＳ 明朝" w:hAnsi="ＭＳ 明朝" w:hint="eastAsia"/>
          <w:color w:val="000000"/>
          <w:sz w:val="22"/>
        </w:rPr>
        <w:t>に</w:t>
      </w:r>
      <w:r w:rsidR="009950A9" w:rsidRPr="008A4E28">
        <w:rPr>
          <w:rFonts w:ascii="ＭＳ 明朝" w:hAnsi="ＭＳ 明朝" w:hint="eastAsia"/>
          <w:color w:val="000000"/>
          <w:sz w:val="22"/>
        </w:rPr>
        <w:t>生じる</w:t>
      </w:r>
      <w:r w:rsidR="00B341CE" w:rsidRPr="008A4E28">
        <w:rPr>
          <w:rFonts w:ascii="ＭＳ 明朝" w:hAnsi="ＭＳ 明朝" w:hint="eastAsia"/>
          <w:color w:val="000000"/>
          <w:sz w:val="22"/>
        </w:rPr>
        <w:t>費用負担（</w:t>
      </w:r>
      <w:r w:rsidR="005D6FA2" w:rsidRPr="008A4E28">
        <w:rPr>
          <w:rFonts w:ascii="ＭＳ 明朝" w:hAnsi="ＭＳ 明朝" w:hint="eastAsia"/>
          <w:color w:val="000000"/>
          <w:sz w:val="22"/>
        </w:rPr>
        <w:t>医療費の差額など</w:t>
      </w:r>
      <w:r w:rsidR="00B341CE" w:rsidRPr="008A4E28">
        <w:rPr>
          <w:rFonts w:ascii="ＭＳ 明朝" w:hAnsi="ＭＳ 明朝" w:hint="eastAsia"/>
          <w:color w:val="000000"/>
          <w:sz w:val="22"/>
        </w:rPr>
        <w:t>）</w:t>
      </w:r>
    </w:p>
    <w:p w14:paraId="6B43DE11" w14:textId="77777777" w:rsidR="006806F4" w:rsidRPr="008A4E28" w:rsidRDefault="00023EF4" w:rsidP="00967588">
      <w:pPr>
        <w:ind w:left="260" w:hangingChars="118" w:hanging="260"/>
        <w:rPr>
          <w:rFonts w:ascii="ＭＳ 明朝" w:hAnsi="ＭＳ 明朝" w:hint="eastAsia"/>
          <w:color w:val="000000"/>
          <w:sz w:val="22"/>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9950A9" w:rsidRPr="008A4E28">
        <w:rPr>
          <w:rFonts w:ascii="ＭＳ 明朝" w:hAnsi="ＭＳ 明朝" w:hint="eastAsia"/>
          <w:color w:val="000000"/>
          <w:sz w:val="22"/>
        </w:rPr>
        <w:t>謝礼の有無、ある場合は</w:t>
      </w:r>
      <w:r w:rsidR="004B5796">
        <w:rPr>
          <w:rFonts w:ascii="ＭＳ 明朝" w:hAnsi="ＭＳ 明朝" w:hint="eastAsia"/>
          <w:color w:val="000000"/>
          <w:sz w:val="22"/>
        </w:rPr>
        <w:t>タイミング等含め</w:t>
      </w:r>
      <w:r w:rsidR="009950A9" w:rsidRPr="008A4E28">
        <w:rPr>
          <w:rFonts w:ascii="ＭＳ 明朝" w:hAnsi="ＭＳ 明朝" w:hint="eastAsia"/>
          <w:color w:val="000000"/>
          <w:sz w:val="22"/>
        </w:rPr>
        <w:t>具体的に</w:t>
      </w:r>
    </w:p>
    <w:p w14:paraId="25AB2CFC" w14:textId="77777777" w:rsidR="009950A9" w:rsidRPr="008A4E28" w:rsidRDefault="009950A9" w:rsidP="00967588">
      <w:pPr>
        <w:ind w:left="260" w:hangingChars="118" w:hanging="260"/>
        <w:rPr>
          <w:rFonts w:ascii="ＭＳ 明朝" w:hAnsi="ＭＳ 明朝" w:hint="eastAsia"/>
          <w:color w:val="000000"/>
          <w:sz w:val="22"/>
        </w:rPr>
      </w:pPr>
    </w:p>
    <w:p w14:paraId="32E98E4C" w14:textId="77777777" w:rsidR="009950A9" w:rsidRPr="008A4E28" w:rsidRDefault="009950A9" w:rsidP="00967588">
      <w:pPr>
        <w:ind w:left="260" w:hangingChars="118" w:hanging="260"/>
        <w:rPr>
          <w:rFonts w:ascii="ＭＳ 明朝" w:hAnsi="ＭＳ 明朝" w:hint="eastAsia"/>
          <w:color w:val="000000"/>
          <w:sz w:val="22"/>
        </w:rPr>
      </w:pPr>
    </w:p>
    <w:p w14:paraId="4504CFC7" w14:textId="77777777" w:rsidR="009950A9" w:rsidRPr="00044454" w:rsidRDefault="009950A9" w:rsidP="00967588">
      <w:pPr>
        <w:ind w:left="260" w:hangingChars="118" w:hanging="260"/>
        <w:rPr>
          <w:rFonts w:ascii="ＭＳ ゴシック" w:eastAsia="ＭＳ ゴシック" w:hAnsi="ＭＳ ゴシック" w:hint="eastAsia"/>
          <w:color w:val="FF66FF"/>
          <w:sz w:val="22"/>
        </w:rPr>
      </w:pPr>
      <w:r w:rsidRPr="008A4E28">
        <w:rPr>
          <w:rFonts w:ascii="ＭＳ ゴシック" w:eastAsia="ＭＳ ゴシック" w:hAnsi="ＭＳ ゴシック" w:hint="eastAsia"/>
          <w:color w:val="000000"/>
          <w:sz w:val="22"/>
        </w:rPr>
        <w:t>（１</w:t>
      </w:r>
      <w:r w:rsidR="00A134D1">
        <w:rPr>
          <w:rFonts w:ascii="ＭＳ ゴシック" w:eastAsia="ＭＳ ゴシック" w:hAnsi="ＭＳ ゴシック" w:hint="eastAsia"/>
          <w:color w:val="000000"/>
          <w:sz w:val="22"/>
        </w:rPr>
        <w:t>１</w:t>
      </w:r>
      <w:r w:rsidRPr="008A4E28">
        <w:rPr>
          <w:rFonts w:ascii="ＭＳ ゴシック" w:eastAsia="ＭＳ ゴシック" w:hAnsi="ＭＳ ゴシック" w:hint="eastAsia"/>
          <w:color w:val="000000"/>
          <w:sz w:val="22"/>
        </w:rPr>
        <w:t>）研究資金および利益相反について</w:t>
      </w:r>
    </w:p>
    <w:p w14:paraId="64A3DAC9" w14:textId="77777777" w:rsidR="006806F4" w:rsidRPr="008A4E28" w:rsidRDefault="00023EF4" w:rsidP="00967588">
      <w:pPr>
        <w:ind w:left="260" w:hangingChars="118" w:hanging="260"/>
        <w:rPr>
          <w:rFonts w:ascii="ＭＳ 明朝" w:hAnsi="ＭＳ 明朝" w:hint="eastAsia"/>
          <w:color w:val="000000"/>
          <w:sz w:val="22"/>
        </w:rPr>
      </w:pPr>
      <w:r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6806F4" w:rsidRPr="008A4E28">
        <w:rPr>
          <w:rFonts w:ascii="ＭＳ 明朝" w:hAnsi="ＭＳ 明朝" w:hint="eastAsia"/>
          <w:color w:val="000000"/>
          <w:sz w:val="22"/>
        </w:rPr>
        <w:t>利益相反については、以下URLの文例を参考に記載してください</w:t>
      </w:r>
    </w:p>
    <w:p w14:paraId="7D0D3485" w14:textId="77777777" w:rsidR="00570815" w:rsidRPr="008A4E28" w:rsidRDefault="00A134D1">
      <w:pPr>
        <w:rPr>
          <w:rFonts w:ascii="ＭＳ 明朝" w:hAnsi="ＭＳ 明朝" w:hint="eastAsia"/>
          <w:color w:val="000000"/>
          <w:sz w:val="22"/>
        </w:rPr>
      </w:pPr>
      <w:r>
        <w:rPr>
          <w:rFonts w:ascii="ＭＳ 明朝" w:hAnsi="ＭＳ 明朝" w:hint="eastAsia"/>
          <w:color w:val="000000"/>
          <w:sz w:val="22"/>
        </w:rPr>
        <w:t xml:space="preserve">　</w:t>
      </w:r>
      <w:r w:rsidR="00B6186E" w:rsidRPr="008A4E28">
        <w:rPr>
          <w:rFonts w:ascii="ＭＳ 明朝" w:hAnsi="ＭＳ 明朝" w:hint="eastAsia"/>
          <w:color w:val="000000"/>
          <w:sz w:val="22"/>
        </w:rPr>
        <w:t xml:space="preserve">　</w:t>
      </w:r>
      <w:r w:rsidRPr="00A134D1">
        <w:t xml:space="preserve"> </w:t>
      </w:r>
      <w:r w:rsidRPr="00A134D1">
        <w:rPr>
          <w:rFonts w:ascii="ＭＳ 明朝" w:hAnsi="ＭＳ 明朝"/>
          <w:color w:val="000000"/>
          <w:sz w:val="22"/>
        </w:rPr>
        <w:t>https://www.tmd.ac.jp/files/topics/46802_ext_04_5.pdf</w:t>
      </w:r>
    </w:p>
    <w:p w14:paraId="7EA4DAE8" w14:textId="77777777" w:rsidR="00B341CE" w:rsidRPr="008A4E28" w:rsidRDefault="00B341CE">
      <w:pPr>
        <w:rPr>
          <w:rFonts w:ascii="ＭＳ 明朝" w:hAnsi="ＭＳ 明朝" w:hint="eastAsia"/>
          <w:color w:val="000000"/>
          <w:sz w:val="22"/>
        </w:rPr>
      </w:pPr>
    </w:p>
    <w:p w14:paraId="156EFB95" w14:textId="77777777" w:rsidR="00412998" w:rsidRPr="00CF6C10" w:rsidRDefault="00F17476" w:rsidP="001C0A06">
      <w:pPr>
        <w:rPr>
          <w:rFonts w:ascii="ＭＳ 明朝" w:hAnsi="ＭＳ 明朝" w:hint="eastAsia"/>
          <w:color w:val="000000"/>
          <w:sz w:val="22"/>
        </w:rPr>
      </w:pPr>
      <w:r w:rsidRPr="008A4E28">
        <w:rPr>
          <w:rFonts w:ascii="ＭＳ ゴシック" w:eastAsia="ＭＳ ゴシック" w:hAnsi="ＭＳ ゴシック" w:hint="eastAsia"/>
          <w:color w:val="000000"/>
          <w:sz w:val="22"/>
        </w:rPr>
        <w:t>（</w:t>
      </w:r>
      <w:r w:rsidR="00DD0C23" w:rsidRPr="008A4E28">
        <w:rPr>
          <w:rFonts w:ascii="ＭＳ ゴシック" w:eastAsia="ＭＳ ゴシック" w:hAnsi="ＭＳ ゴシック" w:hint="eastAsia"/>
          <w:color w:val="000000"/>
          <w:sz w:val="22"/>
        </w:rPr>
        <w:t>１</w:t>
      </w:r>
      <w:r w:rsidR="00A134D1">
        <w:rPr>
          <w:rFonts w:ascii="ＭＳ ゴシック" w:eastAsia="ＭＳ ゴシック" w:hAnsi="ＭＳ ゴシック" w:hint="eastAsia"/>
          <w:color w:val="000000"/>
          <w:sz w:val="22"/>
        </w:rPr>
        <w:t>２</w:t>
      </w:r>
      <w:r w:rsidRPr="008A4E28">
        <w:rPr>
          <w:rFonts w:ascii="ＭＳ ゴシック" w:eastAsia="ＭＳ ゴシック" w:hAnsi="ＭＳ ゴシック" w:hint="eastAsia"/>
          <w:color w:val="000000"/>
          <w:sz w:val="22"/>
        </w:rPr>
        <w:t>）</w:t>
      </w:r>
      <w:r w:rsidR="008A4E28" w:rsidRPr="008A4E28">
        <w:rPr>
          <w:rFonts w:ascii="ＭＳ ゴシック" w:eastAsia="ＭＳ ゴシック" w:hAnsi="ＭＳ ゴシック" w:hint="eastAsia"/>
          <w:color w:val="000000"/>
          <w:sz w:val="22"/>
        </w:rPr>
        <w:t>研究に係るご相談・</w:t>
      </w:r>
      <w:r w:rsidRPr="008A4E28">
        <w:rPr>
          <w:rFonts w:ascii="ＭＳ ゴシック" w:eastAsia="ＭＳ ゴシック" w:hAnsi="ＭＳ ゴシック" w:hint="eastAsia"/>
          <w:color w:val="000000"/>
          <w:sz w:val="22"/>
        </w:rPr>
        <w:t>問い合わせ等の連絡先：</w:t>
      </w:r>
      <w:r w:rsidR="00702368" w:rsidRPr="008A4E28">
        <w:rPr>
          <w:rFonts w:ascii="ＭＳ ゴシック" w:eastAsia="ＭＳ ゴシック" w:hAnsi="ＭＳ ゴシック" w:hint="eastAsia"/>
          <w:color w:val="000000"/>
          <w:sz w:val="22"/>
        </w:rPr>
        <w:t xml:space="preserve"> </w:t>
      </w:r>
    </w:p>
    <w:p w14:paraId="5DB63BFF" w14:textId="77777777" w:rsidR="00412998" w:rsidRPr="008A4E28" w:rsidRDefault="00412998" w:rsidP="00412998">
      <w:pPr>
        <w:ind w:firstLineChars="100" w:firstLine="220"/>
        <w:rPr>
          <w:rFonts w:ascii="ＭＳ 明朝" w:hAnsi="ＭＳ 明朝"/>
          <w:color w:val="000000"/>
          <w:sz w:val="22"/>
        </w:rPr>
      </w:pPr>
    </w:p>
    <w:p w14:paraId="3328A0AC" w14:textId="77777777" w:rsidR="006C1652" w:rsidRPr="00044454" w:rsidRDefault="00DC380C" w:rsidP="00412998">
      <w:pPr>
        <w:ind w:firstLineChars="100" w:firstLine="220"/>
        <w:rPr>
          <w:rFonts w:ascii="ＭＳ 明朝" w:hAnsi="ＭＳ 明朝" w:hint="eastAsia"/>
          <w:color w:val="FF66FF"/>
          <w:sz w:val="22"/>
        </w:rPr>
      </w:pPr>
      <w:r w:rsidRPr="008A4E28">
        <w:rPr>
          <w:rFonts w:ascii="ＭＳ 明朝" w:hAnsi="ＭＳ 明朝" w:hint="eastAsia"/>
          <w:color w:val="000000"/>
          <w:sz w:val="22"/>
        </w:rPr>
        <w:t>研究者連絡先：</w:t>
      </w:r>
      <w:r w:rsidR="00023EF4" w:rsidRPr="008A4E28">
        <w:rPr>
          <w:rFonts w:ascii="ＭＳ 明朝" w:hAnsi="ＭＳ 明朝" w:hint="eastAsia"/>
          <w:color w:val="FF0000"/>
          <w:sz w:val="22"/>
        </w:rPr>
        <w:t>●</w:t>
      </w:r>
      <w:r w:rsidR="00EB6A06" w:rsidRPr="008A4E28">
        <w:rPr>
          <w:rFonts w:ascii="ＭＳ 明朝" w:hAnsi="ＭＳ 明朝" w:hint="eastAsia"/>
          <w:color w:val="FF0000"/>
          <w:sz w:val="22"/>
        </w:rPr>
        <w:t xml:space="preserve">　</w:t>
      </w:r>
      <w:r w:rsidR="00B6186E" w:rsidRPr="008A4E28">
        <w:rPr>
          <w:rFonts w:ascii="ＭＳ 明朝" w:hAnsi="ＭＳ 明朝" w:hint="eastAsia"/>
          <w:color w:val="000000"/>
          <w:sz w:val="22"/>
        </w:rPr>
        <w:t>所属・職・氏名と住所・電話番号（ﾀﾞｲﾔﾙｲﾝ）・対応可能時間帯</w:t>
      </w:r>
    </w:p>
    <w:p w14:paraId="38A8A3B4" w14:textId="77777777" w:rsidR="00B6186E" w:rsidRPr="008A4E28" w:rsidRDefault="006C1652" w:rsidP="00EB6A06">
      <w:pPr>
        <w:ind w:firstLineChars="900" w:firstLine="1980"/>
        <w:rPr>
          <w:rFonts w:ascii="ＭＳ 明朝" w:hAnsi="ＭＳ 明朝" w:hint="eastAsia"/>
          <w:color w:val="000000"/>
          <w:sz w:val="22"/>
        </w:rPr>
      </w:pPr>
      <w:r w:rsidRPr="008A4E28">
        <w:rPr>
          <w:rFonts w:ascii="ＭＳ 明朝" w:hAnsi="ＭＳ 明朝" w:hint="eastAsia"/>
          <w:color w:val="000000"/>
          <w:sz w:val="22"/>
        </w:rPr>
        <w:t>（</w:t>
      </w:r>
      <w:r w:rsidR="00B6186E" w:rsidRPr="008A4E28">
        <w:rPr>
          <w:rFonts w:ascii="ＭＳ 明朝" w:hAnsi="ＭＳ 明朝" w:hint="eastAsia"/>
          <w:color w:val="000000"/>
          <w:sz w:val="22"/>
        </w:rPr>
        <w:t>大学院生などの場合</w:t>
      </w:r>
      <w:r w:rsidRPr="008A4E28">
        <w:rPr>
          <w:rFonts w:ascii="ＭＳ 明朝" w:hAnsi="ＭＳ 明朝" w:hint="eastAsia"/>
          <w:color w:val="000000"/>
          <w:sz w:val="22"/>
        </w:rPr>
        <w:t>は</w:t>
      </w:r>
      <w:r w:rsidR="00B6186E" w:rsidRPr="008A4E28">
        <w:rPr>
          <w:rFonts w:ascii="ＭＳ 明朝" w:hAnsi="ＭＳ 明朝" w:hint="eastAsia"/>
          <w:color w:val="000000"/>
          <w:sz w:val="22"/>
        </w:rPr>
        <w:t>、教員の連絡先</w:t>
      </w:r>
      <w:r w:rsidRPr="008A4E28">
        <w:rPr>
          <w:rFonts w:ascii="ＭＳ 明朝" w:hAnsi="ＭＳ 明朝" w:hint="eastAsia"/>
          <w:color w:val="000000"/>
          <w:sz w:val="22"/>
        </w:rPr>
        <w:t>を</w:t>
      </w:r>
      <w:r w:rsidR="00B6186E" w:rsidRPr="008A4E28">
        <w:rPr>
          <w:rFonts w:ascii="ＭＳ 明朝" w:hAnsi="ＭＳ 明朝" w:hint="eastAsia"/>
          <w:color w:val="000000"/>
          <w:sz w:val="22"/>
        </w:rPr>
        <w:t>併記して下さい</w:t>
      </w:r>
      <w:r w:rsidRPr="008A4E28">
        <w:rPr>
          <w:rFonts w:ascii="ＭＳ 明朝" w:hAnsi="ＭＳ 明朝" w:hint="eastAsia"/>
          <w:color w:val="000000"/>
          <w:sz w:val="22"/>
        </w:rPr>
        <w:t>）</w:t>
      </w:r>
    </w:p>
    <w:p w14:paraId="389CF33A" w14:textId="77777777" w:rsidR="00DC380C" w:rsidRPr="008A4E28" w:rsidRDefault="00DC380C" w:rsidP="00967588">
      <w:pPr>
        <w:ind w:firstLineChars="700" w:firstLine="1540"/>
        <w:rPr>
          <w:rFonts w:ascii="ＭＳ 明朝" w:hAnsi="ＭＳ 明朝" w:hint="eastAsia"/>
          <w:sz w:val="22"/>
        </w:rPr>
      </w:pPr>
      <w:r w:rsidRPr="008A4E28">
        <w:rPr>
          <w:rFonts w:ascii="ＭＳ 明朝" w:hAnsi="ＭＳ 明朝" w:hint="eastAsia"/>
          <w:color w:val="4F81BD"/>
          <w:sz w:val="22"/>
        </w:rPr>
        <w:t>（</w:t>
      </w:r>
      <w:r w:rsidRPr="008A4E28">
        <w:rPr>
          <w:rFonts w:ascii="ＭＳ 明朝" w:hAnsi="ＭＳ 明朝" w:hint="eastAsia"/>
          <w:sz w:val="22"/>
        </w:rPr>
        <w:t>例）</w:t>
      </w:r>
    </w:p>
    <w:p w14:paraId="782BD2CE" w14:textId="77777777" w:rsidR="00DC380C" w:rsidRPr="008A4E28" w:rsidRDefault="00DC380C" w:rsidP="00967588">
      <w:pPr>
        <w:tabs>
          <w:tab w:val="left" w:pos="5590"/>
        </w:tabs>
        <w:ind w:firstLineChars="800" w:firstLine="1760"/>
        <w:rPr>
          <w:rFonts w:ascii="ＭＳ 明朝" w:hAnsi="ＭＳ 明朝" w:hint="eastAsia"/>
          <w:sz w:val="22"/>
        </w:rPr>
      </w:pPr>
      <w:r w:rsidRPr="008A4E28">
        <w:rPr>
          <w:rFonts w:ascii="ＭＳ 明朝" w:hAnsi="ＭＳ 明朝" w:hint="eastAsia"/>
          <w:sz w:val="22"/>
        </w:rPr>
        <w:t>東京医科歯科大学病院</w:t>
      </w:r>
      <w:r w:rsidR="00C6625F" w:rsidRPr="008A4E28">
        <w:rPr>
          <w:rFonts w:ascii="ＭＳ 明朝" w:hAnsi="ＭＳ 明朝" w:hint="eastAsia"/>
          <w:sz w:val="22"/>
        </w:rPr>
        <w:t>～～診療科・役職・氏名</w:t>
      </w:r>
    </w:p>
    <w:p w14:paraId="444327C4" w14:textId="77777777" w:rsidR="00DC380C" w:rsidRPr="008A4E28" w:rsidRDefault="00DC380C" w:rsidP="00967588">
      <w:pPr>
        <w:ind w:firstLineChars="800" w:firstLine="1760"/>
        <w:rPr>
          <w:rFonts w:ascii="ＭＳ 明朝" w:hAnsi="ＭＳ 明朝" w:hint="eastAsia"/>
          <w:sz w:val="22"/>
        </w:rPr>
      </w:pPr>
      <w:r w:rsidRPr="008A4E28">
        <w:rPr>
          <w:rFonts w:ascii="ＭＳ 明朝" w:hAnsi="ＭＳ 明朝" w:hint="eastAsia"/>
          <w:sz w:val="22"/>
        </w:rPr>
        <w:lastRenderedPageBreak/>
        <w:t xml:space="preserve">〒113-8519　東京都文京区湯島1-5-45　</w:t>
      </w:r>
    </w:p>
    <w:p w14:paraId="5F5958A7" w14:textId="77777777" w:rsidR="00DC380C" w:rsidRPr="008A4E28" w:rsidRDefault="00DC380C" w:rsidP="00967588">
      <w:pPr>
        <w:ind w:firstLineChars="800" w:firstLine="1760"/>
        <w:rPr>
          <w:rFonts w:ascii="ＭＳ 明朝" w:hAnsi="ＭＳ 明朝" w:hint="eastAsia"/>
          <w:sz w:val="22"/>
        </w:rPr>
      </w:pPr>
      <w:r w:rsidRPr="008A4E28">
        <w:rPr>
          <w:rFonts w:ascii="ＭＳ 明朝" w:hAnsi="ＭＳ 明朝" w:hint="eastAsia"/>
          <w:sz w:val="22"/>
        </w:rPr>
        <w:t>03-5803-XXXX（ﾀﾞｲﾔﾙｲﾝ）（対応可能時間帯：平日</w:t>
      </w:r>
      <w:r w:rsidR="00B341CE" w:rsidRPr="008A4E28">
        <w:rPr>
          <w:rFonts w:ascii="ＭＳ 明朝" w:hAnsi="ＭＳ 明朝" w:hint="eastAsia"/>
          <w:sz w:val="22"/>
        </w:rPr>
        <w:t>9:00～17:00</w:t>
      </w:r>
      <w:r w:rsidRPr="008A4E28">
        <w:rPr>
          <w:rFonts w:ascii="ＭＳ 明朝" w:hAnsi="ＭＳ 明朝" w:hint="eastAsia"/>
          <w:sz w:val="22"/>
        </w:rPr>
        <w:t>）</w:t>
      </w:r>
    </w:p>
    <w:p w14:paraId="01AADF54" w14:textId="77777777" w:rsidR="00023EF4" w:rsidRPr="008A4E28" w:rsidRDefault="00023EF4" w:rsidP="00967588">
      <w:pPr>
        <w:ind w:firstLineChars="100" w:firstLine="220"/>
        <w:rPr>
          <w:rFonts w:ascii="ＭＳ 明朝" w:hAnsi="ＭＳ 明朝" w:hint="eastAsia"/>
          <w:sz w:val="22"/>
        </w:rPr>
      </w:pPr>
    </w:p>
    <w:p w14:paraId="13465922" w14:textId="77777777" w:rsidR="00DC380C" w:rsidRPr="008A4E28" w:rsidRDefault="00DC380C" w:rsidP="00967588">
      <w:pPr>
        <w:ind w:firstLineChars="100" w:firstLine="220"/>
        <w:rPr>
          <w:rFonts w:ascii="ＭＳ 明朝" w:hAnsi="ＭＳ 明朝" w:hint="eastAsia"/>
          <w:color w:val="000000"/>
          <w:sz w:val="22"/>
        </w:rPr>
      </w:pPr>
      <w:r w:rsidRPr="008A4E28">
        <w:rPr>
          <w:rFonts w:ascii="ＭＳ 明朝" w:hAnsi="ＭＳ 明朝" w:hint="eastAsia"/>
          <w:color w:val="000000"/>
          <w:sz w:val="22"/>
        </w:rPr>
        <w:t>苦情窓口：東京医科歯科大学</w:t>
      </w:r>
      <w:r w:rsidR="0066591A">
        <w:rPr>
          <w:rFonts w:ascii="ＭＳ 明朝" w:hAnsi="ＭＳ 明朝" w:hint="eastAsia"/>
          <w:color w:val="000000"/>
          <w:sz w:val="22"/>
        </w:rPr>
        <w:t>病院　臨床試験管理センター</w:t>
      </w:r>
    </w:p>
    <w:p w14:paraId="0CD62900" w14:textId="77777777" w:rsidR="00C63FF7" w:rsidRPr="008A4E28" w:rsidRDefault="00DC380C" w:rsidP="00967588">
      <w:pPr>
        <w:ind w:leftChars="300" w:left="720" w:firstLineChars="100" w:firstLine="220"/>
        <w:rPr>
          <w:rFonts w:ascii="ＭＳ 明朝" w:hAnsi="ＭＳ 明朝" w:hint="eastAsia"/>
          <w:color w:val="000000"/>
          <w:sz w:val="22"/>
        </w:rPr>
      </w:pPr>
      <w:r w:rsidRPr="008A4E28">
        <w:rPr>
          <w:rFonts w:ascii="ＭＳ 明朝" w:hAnsi="ＭＳ 明朝" w:hint="eastAsia"/>
          <w:color w:val="000000"/>
          <w:sz w:val="22"/>
        </w:rPr>
        <w:t xml:space="preserve">　　03-5803-</w:t>
      </w:r>
      <w:r w:rsidR="0066591A">
        <w:rPr>
          <w:rFonts w:ascii="ＭＳ 明朝" w:hAnsi="ＭＳ 明朝" w:hint="eastAsia"/>
          <w:color w:val="000000"/>
          <w:sz w:val="22"/>
        </w:rPr>
        <w:t>4575</w:t>
      </w:r>
      <w:r w:rsidRPr="008A4E28">
        <w:rPr>
          <w:rFonts w:ascii="ＭＳ 明朝" w:hAnsi="ＭＳ 明朝" w:hint="eastAsia"/>
          <w:color w:val="000000"/>
          <w:sz w:val="22"/>
        </w:rPr>
        <w:t>（対応可能時間帯</w:t>
      </w:r>
      <w:r w:rsidR="00100C33" w:rsidRPr="008A4E28">
        <w:rPr>
          <w:rFonts w:ascii="ＭＳ 明朝" w:hAnsi="ＭＳ 明朝" w:hint="eastAsia"/>
          <w:color w:val="000000"/>
          <w:sz w:val="22"/>
        </w:rPr>
        <w:t>：</w:t>
      </w:r>
      <w:r w:rsidRPr="008A4E28">
        <w:rPr>
          <w:rFonts w:ascii="ＭＳ 明朝" w:hAnsi="ＭＳ 明朝" w:hint="eastAsia"/>
          <w:color w:val="000000"/>
          <w:sz w:val="22"/>
        </w:rPr>
        <w:t>平日9:00～17:00）</w:t>
      </w:r>
    </w:p>
    <w:p w14:paraId="0EEF9F99" w14:textId="77777777" w:rsidR="008C6F39" w:rsidRPr="008A4E28" w:rsidRDefault="008C6F39" w:rsidP="008C6F39">
      <w:pPr>
        <w:rPr>
          <w:rFonts w:ascii="ＭＳ 明朝" w:hAnsi="ＭＳ 明朝" w:hint="eastAsia"/>
          <w:color w:val="000000"/>
          <w:sz w:val="22"/>
        </w:rPr>
      </w:pPr>
    </w:p>
    <w:p w14:paraId="19CA65B5" w14:textId="77777777" w:rsidR="008C6F39" w:rsidRPr="008A4E28" w:rsidRDefault="008C6F39" w:rsidP="008C6F39">
      <w:pPr>
        <w:rPr>
          <w:rFonts w:ascii="ＭＳ 明朝" w:hAnsi="ＭＳ 明朝" w:hint="eastAsia"/>
          <w:color w:val="000000"/>
        </w:rPr>
      </w:pPr>
    </w:p>
    <w:p w14:paraId="04ACA248" w14:textId="77777777" w:rsidR="00A119ED" w:rsidRPr="00044454" w:rsidRDefault="008C6F39" w:rsidP="00B00B79">
      <w:pPr>
        <w:adjustRightInd w:val="0"/>
        <w:snapToGrid w:val="0"/>
        <w:ind w:left="130" w:hangingChars="59" w:hanging="130"/>
        <w:rPr>
          <w:rFonts w:ascii="ＭＳ 明朝" w:hAnsi="ＭＳ 明朝"/>
          <w:color w:val="FF66FF"/>
          <w:sz w:val="22"/>
        </w:rPr>
      </w:pPr>
      <w:r w:rsidRPr="008A4E28">
        <w:rPr>
          <w:rFonts w:ascii="ＭＳ 明朝" w:hAnsi="ＭＳ 明朝" w:hint="eastAsia"/>
          <w:color w:val="000000"/>
          <w:sz w:val="22"/>
        </w:rPr>
        <w:t>※他の研究参加者の個人情報や研究の独創性の確保に支障が生じない範囲内で、研究計画書や研究の方法に関する資料を閲覧することができます。ご希望</w:t>
      </w:r>
      <w:r w:rsidR="00B00B79" w:rsidRPr="008A4E28">
        <w:rPr>
          <w:rFonts w:ascii="ＭＳ 明朝" w:hAnsi="ＭＳ 明朝" w:hint="eastAsia"/>
          <w:color w:val="000000"/>
          <w:sz w:val="22"/>
        </w:rPr>
        <w:t>の際は</w:t>
      </w:r>
      <w:r w:rsidRPr="008A4E28">
        <w:rPr>
          <w:rFonts w:ascii="ＭＳ 明朝" w:hAnsi="ＭＳ 明朝" w:hint="eastAsia"/>
          <w:color w:val="000000"/>
          <w:sz w:val="22"/>
        </w:rPr>
        <w:t>、上記の研究者連絡先までお問い合わせください。</w:t>
      </w:r>
      <w:r w:rsidR="00023EF4" w:rsidRPr="008A4E28">
        <w:rPr>
          <w:rFonts w:ascii="ＭＳ 明朝" w:hAnsi="ＭＳ 明朝" w:hint="eastAsia"/>
          <w:sz w:val="22"/>
        </w:rPr>
        <w:t>（定型文）</w:t>
      </w:r>
    </w:p>
    <w:p w14:paraId="6DDA493E" w14:textId="77777777" w:rsidR="00595F7E" w:rsidRDefault="00595F7E" w:rsidP="00806CB4">
      <w:pPr>
        <w:spacing w:line="400" w:lineRule="exact"/>
        <w:rPr>
          <w:rFonts w:ascii="ＭＳ 明朝" w:hAnsi="ＭＳ 明朝"/>
          <w:color w:val="000000"/>
          <w:sz w:val="22"/>
        </w:rPr>
      </w:pPr>
    </w:p>
    <w:p w14:paraId="6A38CC5A" w14:textId="77777777" w:rsidR="0029143F" w:rsidRDefault="0029143F" w:rsidP="00806CB4">
      <w:pPr>
        <w:spacing w:line="400" w:lineRule="exact"/>
        <w:rPr>
          <w:rFonts w:ascii="ＭＳ 明朝" w:hAnsi="ＭＳ 明朝"/>
          <w:color w:val="000000"/>
          <w:sz w:val="22"/>
        </w:rPr>
      </w:pPr>
    </w:p>
    <w:p w14:paraId="20048A37" w14:textId="77777777" w:rsidR="0029143F" w:rsidRDefault="0029143F" w:rsidP="00806CB4">
      <w:pPr>
        <w:spacing w:line="400" w:lineRule="exact"/>
        <w:rPr>
          <w:rFonts w:ascii="ＭＳ 明朝" w:hAnsi="ＭＳ 明朝"/>
          <w:color w:val="000000"/>
          <w:sz w:val="22"/>
        </w:rPr>
      </w:pPr>
    </w:p>
    <w:p w14:paraId="69371A92" w14:textId="77777777" w:rsidR="0029143F" w:rsidRDefault="0029143F" w:rsidP="00806CB4">
      <w:pPr>
        <w:spacing w:line="400" w:lineRule="exact"/>
        <w:rPr>
          <w:rFonts w:ascii="ＭＳ 明朝" w:hAnsi="ＭＳ 明朝"/>
          <w:color w:val="000000"/>
          <w:sz w:val="22"/>
        </w:rPr>
      </w:pPr>
    </w:p>
    <w:p w14:paraId="020354E5" w14:textId="77777777" w:rsidR="0029143F" w:rsidRDefault="0029143F" w:rsidP="00806CB4">
      <w:pPr>
        <w:spacing w:line="400" w:lineRule="exact"/>
        <w:rPr>
          <w:rFonts w:ascii="ＭＳ 明朝" w:hAnsi="ＭＳ 明朝"/>
          <w:color w:val="000000"/>
          <w:sz w:val="22"/>
        </w:rPr>
      </w:pPr>
    </w:p>
    <w:p w14:paraId="54DC8059" w14:textId="77777777" w:rsidR="0029143F" w:rsidRDefault="0029143F" w:rsidP="00806CB4">
      <w:pPr>
        <w:spacing w:line="400" w:lineRule="exact"/>
        <w:rPr>
          <w:rFonts w:ascii="ＭＳ 明朝" w:hAnsi="ＭＳ 明朝"/>
          <w:color w:val="000000"/>
          <w:sz w:val="22"/>
        </w:rPr>
      </w:pPr>
    </w:p>
    <w:p w14:paraId="2A34C827" w14:textId="77777777" w:rsidR="0029143F" w:rsidRDefault="0029143F" w:rsidP="00806CB4">
      <w:pPr>
        <w:spacing w:line="400" w:lineRule="exact"/>
        <w:rPr>
          <w:rFonts w:ascii="ＭＳ 明朝" w:hAnsi="ＭＳ 明朝"/>
          <w:color w:val="000000"/>
          <w:sz w:val="22"/>
        </w:rPr>
      </w:pPr>
    </w:p>
    <w:p w14:paraId="45EF4746" w14:textId="77777777" w:rsidR="0029143F" w:rsidRDefault="0029143F" w:rsidP="00806CB4">
      <w:pPr>
        <w:spacing w:line="400" w:lineRule="exact"/>
        <w:rPr>
          <w:rFonts w:ascii="ＭＳ 明朝" w:hAnsi="ＭＳ 明朝"/>
          <w:color w:val="000000"/>
          <w:sz w:val="22"/>
        </w:rPr>
      </w:pPr>
    </w:p>
    <w:p w14:paraId="078E30BC" w14:textId="77777777" w:rsidR="0029143F" w:rsidRDefault="0029143F" w:rsidP="00806CB4">
      <w:pPr>
        <w:spacing w:line="400" w:lineRule="exact"/>
        <w:rPr>
          <w:rFonts w:ascii="ＭＳ 明朝" w:hAnsi="ＭＳ 明朝"/>
          <w:color w:val="000000"/>
          <w:sz w:val="22"/>
        </w:rPr>
      </w:pPr>
    </w:p>
    <w:p w14:paraId="74F049C7" w14:textId="77777777" w:rsidR="0029143F" w:rsidRDefault="0029143F" w:rsidP="00806CB4">
      <w:pPr>
        <w:spacing w:line="400" w:lineRule="exact"/>
        <w:rPr>
          <w:rFonts w:ascii="ＭＳ 明朝" w:hAnsi="ＭＳ 明朝"/>
          <w:color w:val="000000"/>
          <w:sz w:val="22"/>
        </w:rPr>
      </w:pPr>
    </w:p>
    <w:p w14:paraId="414B3AF3" w14:textId="77777777" w:rsidR="0029143F" w:rsidRDefault="0029143F" w:rsidP="00806CB4">
      <w:pPr>
        <w:spacing w:line="400" w:lineRule="exact"/>
        <w:rPr>
          <w:rFonts w:ascii="ＭＳ 明朝" w:hAnsi="ＭＳ 明朝"/>
          <w:color w:val="000000"/>
          <w:sz w:val="22"/>
        </w:rPr>
      </w:pPr>
    </w:p>
    <w:p w14:paraId="7E21463A" w14:textId="77777777" w:rsidR="0029143F" w:rsidRDefault="0029143F" w:rsidP="00806CB4">
      <w:pPr>
        <w:spacing w:line="400" w:lineRule="exact"/>
        <w:rPr>
          <w:rFonts w:ascii="ＭＳ 明朝" w:hAnsi="ＭＳ 明朝"/>
          <w:color w:val="000000"/>
          <w:sz w:val="22"/>
        </w:rPr>
      </w:pPr>
    </w:p>
    <w:p w14:paraId="5D9029FC" w14:textId="77777777" w:rsidR="0029143F" w:rsidRDefault="0029143F" w:rsidP="00806CB4">
      <w:pPr>
        <w:spacing w:line="400" w:lineRule="exact"/>
        <w:rPr>
          <w:rFonts w:ascii="ＭＳ 明朝" w:hAnsi="ＭＳ 明朝"/>
          <w:color w:val="000000"/>
          <w:sz w:val="22"/>
        </w:rPr>
      </w:pPr>
    </w:p>
    <w:p w14:paraId="7EA79FC1" w14:textId="77777777" w:rsidR="0029143F" w:rsidRDefault="0029143F" w:rsidP="00806CB4">
      <w:pPr>
        <w:spacing w:line="400" w:lineRule="exact"/>
        <w:rPr>
          <w:rFonts w:ascii="ＭＳ 明朝" w:hAnsi="ＭＳ 明朝"/>
          <w:color w:val="000000"/>
          <w:sz w:val="22"/>
        </w:rPr>
      </w:pPr>
    </w:p>
    <w:p w14:paraId="7FA8AEF0" w14:textId="77777777" w:rsidR="0029143F" w:rsidRDefault="0029143F" w:rsidP="00806CB4">
      <w:pPr>
        <w:spacing w:line="400" w:lineRule="exact"/>
        <w:rPr>
          <w:rFonts w:ascii="ＭＳ 明朝" w:hAnsi="ＭＳ 明朝"/>
          <w:color w:val="000000"/>
          <w:sz w:val="22"/>
        </w:rPr>
      </w:pPr>
    </w:p>
    <w:p w14:paraId="054C28E6" w14:textId="77777777" w:rsidR="0029143F" w:rsidRDefault="0029143F" w:rsidP="00806CB4">
      <w:pPr>
        <w:spacing w:line="400" w:lineRule="exact"/>
        <w:rPr>
          <w:rFonts w:ascii="ＭＳ 明朝" w:hAnsi="ＭＳ 明朝"/>
          <w:color w:val="000000"/>
          <w:sz w:val="22"/>
        </w:rPr>
      </w:pPr>
    </w:p>
    <w:p w14:paraId="55C9AED5" w14:textId="77777777" w:rsidR="0029143F" w:rsidRDefault="0029143F" w:rsidP="00806CB4">
      <w:pPr>
        <w:spacing w:line="400" w:lineRule="exact"/>
        <w:rPr>
          <w:rFonts w:ascii="ＭＳ 明朝" w:hAnsi="ＭＳ 明朝"/>
          <w:color w:val="000000"/>
          <w:sz w:val="22"/>
        </w:rPr>
      </w:pPr>
    </w:p>
    <w:p w14:paraId="354512D2" w14:textId="77777777" w:rsidR="0029143F" w:rsidRDefault="0029143F" w:rsidP="00806CB4">
      <w:pPr>
        <w:spacing w:line="400" w:lineRule="exact"/>
        <w:rPr>
          <w:rFonts w:ascii="ＭＳ 明朝" w:hAnsi="ＭＳ 明朝"/>
          <w:color w:val="000000"/>
          <w:sz w:val="22"/>
        </w:rPr>
      </w:pPr>
    </w:p>
    <w:p w14:paraId="35EFDC47" w14:textId="77777777" w:rsidR="0029143F" w:rsidRDefault="0029143F" w:rsidP="00806CB4">
      <w:pPr>
        <w:spacing w:line="400" w:lineRule="exact"/>
        <w:rPr>
          <w:rFonts w:ascii="ＭＳ 明朝" w:hAnsi="ＭＳ 明朝"/>
          <w:color w:val="000000"/>
          <w:sz w:val="22"/>
        </w:rPr>
      </w:pPr>
    </w:p>
    <w:p w14:paraId="4DE26F67" w14:textId="77777777" w:rsidR="0029143F" w:rsidRDefault="0029143F" w:rsidP="00806CB4">
      <w:pPr>
        <w:spacing w:line="400" w:lineRule="exact"/>
        <w:rPr>
          <w:rFonts w:ascii="ＭＳ 明朝" w:hAnsi="ＭＳ 明朝"/>
          <w:color w:val="000000"/>
          <w:sz w:val="22"/>
        </w:rPr>
      </w:pPr>
    </w:p>
    <w:p w14:paraId="02D89392" w14:textId="77777777" w:rsidR="0029143F" w:rsidRDefault="0029143F" w:rsidP="00806CB4">
      <w:pPr>
        <w:spacing w:line="400" w:lineRule="exact"/>
        <w:rPr>
          <w:rFonts w:ascii="ＭＳ 明朝" w:hAnsi="ＭＳ 明朝"/>
          <w:color w:val="000000"/>
          <w:sz w:val="22"/>
        </w:rPr>
      </w:pPr>
    </w:p>
    <w:p w14:paraId="49A1F0A6" w14:textId="77777777" w:rsidR="0029143F" w:rsidRDefault="0029143F" w:rsidP="00806CB4">
      <w:pPr>
        <w:spacing w:line="400" w:lineRule="exact"/>
        <w:rPr>
          <w:rFonts w:ascii="ＭＳ 明朝" w:hAnsi="ＭＳ 明朝"/>
          <w:color w:val="000000"/>
          <w:sz w:val="22"/>
        </w:rPr>
      </w:pPr>
    </w:p>
    <w:p w14:paraId="6499FB61" w14:textId="77777777" w:rsidR="0029143F" w:rsidRDefault="0029143F" w:rsidP="00806CB4">
      <w:pPr>
        <w:spacing w:line="400" w:lineRule="exact"/>
        <w:rPr>
          <w:rFonts w:ascii="ＭＳ 明朝" w:hAnsi="ＭＳ 明朝"/>
          <w:color w:val="000000"/>
          <w:sz w:val="22"/>
        </w:rPr>
      </w:pPr>
    </w:p>
    <w:p w14:paraId="024D9860" w14:textId="77777777" w:rsidR="0029143F" w:rsidRDefault="0029143F" w:rsidP="00806CB4">
      <w:pPr>
        <w:spacing w:line="400" w:lineRule="exact"/>
        <w:rPr>
          <w:rFonts w:ascii="ＭＳ 明朝" w:hAnsi="ＭＳ 明朝"/>
          <w:color w:val="000000"/>
          <w:sz w:val="22"/>
        </w:rPr>
      </w:pPr>
    </w:p>
    <w:p w14:paraId="75DB5012" w14:textId="77777777" w:rsidR="0029143F" w:rsidRDefault="0029143F" w:rsidP="00806CB4">
      <w:pPr>
        <w:spacing w:line="400" w:lineRule="exact"/>
        <w:rPr>
          <w:rFonts w:ascii="ＭＳ 明朝" w:hAnsi="ＭＳ 明朝"/>
          <w:color w:val="000000"/>
          <w:sz w:val="22"/>
        </w:rPr>
      </w:pPr>
    </w:p>
    <w:p w14:paraId="799BC164" w14:textId="77777777" w:rsidR="0029143F" w:rsidRDefault="0029143F" w:rsidP="00806CB4">
      <w:pPr>
        <w:spacing w:line="400" w:lineRule="exact"/>
        <w:rPr>
          <w:rFonts w:ascii="ＭＳ 明朝" w:hAnsi="ＭＳ 明朝"/>
          <w:color w:val="000000"/>
          <w:sz w:val="22"/>
        </w:rPr>
      </w:pPr>
    </w:p>
    <w:p w14:paraId="67571E06" w14:textId="77777777" w:rsidR="0029143F" w:rsidRDefault="0029143F" w:rsidP="00806CB4">
      <w:pPr>
        <w:spacing w:line="400" w:lineRule="exact"/>
        <w:rPr>
          <w:rFonts w:ascii="ＭＳ 明朝" w:hAnsi="ＭＳ 明朝"/>
          <w:color w:val="000000"/>
          <w:sz w:val="22"/>
        </w:rPr>
      </w:pPr>
    </w:p>
    <w:p w14:paraId="1427C065" w14:textId="77777777" w:rsidR="0029143F" w:rsidRDefault="0029143F" w:rsidP="00806CB4">
      <w:pPr>
        <w:spacing w:line="400" w:lineRule="exact"/>
        <w:rPr>
          <w:rFonts w:ascii="ＭＳ 明朝" w:hAnsi="ＭＳ 明朝"/>
          <w:color w:val="000000"/>
          <w:sz w:val="22"/>
        </w:rPr>
      </w:pPr>
    </w:p>
    <w:p w14:paraId="540CB1F7" w14:textId="77777777" w:rsidR="0029143F" w:rsidRPr="0029143F" w:rsidRDefault="0029143F" w:rsidP="0029143F">
      <w:pPr>
        <w:widowControl/>
        <w:jc w:val="left"/>
        <w:rPr>
          <w:rFonts w:ascii="ＭＳ 明朝" w:hAnsi="ＭＳ 明朝" w:cs="ＭＳ明朝-WinCharSetFFFF-H"/>
          <w:b/>
          <w:kern w:val="0"/>
          <w:szCs w:val="21"/>
        </w:rPr>
      </w:pPr>
      <w:r w:rsidRPr="0029143F">
        <w:rPr>
          <w:rFonts w:ascii="ＭＳ 明朝" w:hAnsi="ＭＳ 明朝" w:cs="ＭＳ明朝-WinCharSetFFFF-H" w:hint="eastAsia"/>
          <w:b/>
          <w:kern w:val="0"/>
          <w:szCs w:val="21"/>
        </w:rPr>
        <w:t>同意書（見本）</w:t>
      </w:r>
    </w:p>
    <w:p w14:paraId="06143151" w14:textId="77777777" w:rsidR="0029143F" w:rsidRPr="0029143F" w:rsidRDefault="0029143F" w:rsidP="0029143F">
      <w:pPr>
        <w:autoSpaceDE w:val="0"/>
        <w:autoSpaceDN w:val="0"/>
        <w:adjustRightInd w:val="0"/>
        <w:jc w:val="left"/>
        <w:rPr>
          <w:rFonts w:ascii="ＭＳ 明朝" w:hAnsi="ＭＳ 明朝" w:cs="ＭＳ明朝-WinCharSetFFFF-H" w:hint="eastAsia"/>
          <w:kern w:val="0"/>
          <w:sz w:val="21"/>
          <w:szCs w:val="21"/>
          <w:u w:val="single"/>
        </w:rPr>
      </w:pPr>
      <w:r w:rsidRPr="0029143F">
        <w:rPr>
          <w:rFonts w:ascii="ＭＳ 明朝" w:hAnsi="ＭＳ 明朝" w:cs="ＭＳ明朝-WinCharSetFFFF-H" w:hint="eastAsia"/>
          <w:kern w:val="0"/>
          <w:szCs w:val="21"/>
        </w:rPr>
        <w:t>臨床研究課題名：</w:t>
      </w:r>
      <w:r w:rsidRPr="0029143F">
        <w:rPr>
          <w:rFonts w:ascii="ＭＳ 明朝" w:hAnsi="ＭＳ 明朝" w:cs="ＭＳ明朝-WinCharSetFFFF-H" w:hint="eastAsia"/>
          <w:kern w:val="0"/>
          <w:szCs w:val="21"/>
          <w:u w:val="single"/>
        </w:rPr>
        <w:t>「○○○患者を対象とした△△療法の□□□研究」</w:t>
      </w:r>
    </w:p>
    <w:p w14:paraId="4FB4A912" w14:textId="77777777" w:rsidR="0029143F" w:rsidRPr="0029143F" w:rsidRDefault="0029143F" w:rsidP="0029143F">
      <w:pPr>
        <w:autoSpaceDE w:val="0"/>
        <w:autoSpaceDN w:val="0"/>
        <w:adjustRightInd w:val="0"/>
        <w:spacing w:line="320" w:lineRule="exact"/>
        <w:jc w:val="left"/>
        <w:rPr>
          <w:rFonts w:ascii="ＭＳ 明朝" w:hAnsi="ＭＳ 明朝" w:cs="ＭＳ明朝-WinCharSetFFFF-H" w:hint="eastAsia"/>
          <w:kern w:val="0"/>
          <w:szCs w:val="21"/>
        </w:rPr>
      </w:pPr>
    </w:p>
    <w:p w14:paraId="60C6FDAA" w14:textId="77777777" w:rsidR="0029143F" w:rsidRPr="0029143F" w:rsidRDefault="0029143F" w:rsidP="0029143F">
      <w:pPr>
        <w:autoSpaceDE w:val="0"/>
        <w:autoSpaceDN w:val="0"/>
        <w:adjustRightInd w:val="0"/>
        <w:spacing w:line="320" w:lineRule="exact"/>
        <w:jc w:val="left"/>
        <w:rPr>
          <w:rFonts w:ascii="ＭＳ 明朝" w:hAnsi="ＭＳ 明朝" w:cs="ＭＳ明朝-WinCharSetFFFF-H" w:hint="eastAsia"/>
          <w:kern w:val="0"/>
          <w:sz w:val="20"/>
          <w:szCs w:val="20"/>
        </w:rPr>
      </w:pPr>
      <w:r w:rsidRPr="0029143F">
        <w:rPr>
          <w:rFonts w:ascii="ＭＳ 明朝" w:hAnsi="ＭＳ 明朝" w:cs="ＭＳ明朝-WinCharSetFFFF-H" w:hint="eastAsia"/>
          <w:kern w:val="0"/>
          <w:sz w:val="20"/>
          <w:szCs w:val="20"/>
        </w:rPr>
        <w:t>＜説明事項＞</w:t>
      </w:r>
    </w:p>
    <w:p w14:paraId="4CFE52B3" w14:textId="77777777" w:rsidR="0029143F" w:rsidRPr="0029143F" w:rsidRDefault="0029143F" w:rsidP="0029143F">
      <w:pPr>
        <w:autoSpaceDE w:val="0"/>
        <w:autoSpaceDN w:val="0"/>
        <w:adjustRightInd w:val="0"/>
        <w:spacing w:line="320" w:lineRule="exact"/>
        <w:jc w:val="left"/>
        <w:rPr>
          <w:rFonts w:ascii="ＭＳ 明朝" w:hAnsi="ＭＳ 明朝" w:cs="ＭＳ明朝-WinCharSetFFFF-H" w:hint="eastAsia"/>
          <w:kern w:val="0"/>
          <w:sz w:val="20"/>
          <w:szCs w:val="20"/>
        </w:rPr>
      </w:pPr>
      <w:r w:rsidRPr="0029143F">
        <w:rPr>
          <w:rFonts w:ascii="ＭＳ 明朝" w:hAnsi="ＭＳ 明朝" w:cs="ＭＳ明朝-WinCharSetFFFF-H" w:hint="eastAsia"/>
          <w:kern w:val="0"/>
          <w:sz w:val="20"/>
          <w:szCs w:val="20"/>
        </w:rPr>
        <w:t>□1. はじめに：自主臨床研究について　（利益相反状況等）</w:t>
      </w:r>
    </w:p>
    <w:p w14:paraId="53B7851A" w14:textId="77777777" w:rsidR="0029143F" w:rsidRPr="0029143F" w:rsidRDefault="0029143F" w:rsidP="0029143F">
      <w:pPr>
        <w:autoSpaceDE w:val="0"/>
        <w:autoSpaceDN w:val="0"/>
        <w:adjustRightInd w:val="0"/>
        <w:spacing w:line="320" w:lineRule="exact"/>
        <w:jc w:val="left"/>
        <w:rPr>
          <w:rFonts w:ascii="ＭＳ 明朝" w:hAnsi="ＭＳ 明朝" w:cs="ＭＳ明朝-WinCharSetFFFF-H" w:hint="eastAsia"/>
          <w:kern w:val="0"/>
          <w:sz w:val="20"/>
          <w:szCs w:val="20"/>
        </w:rPr>
      </w:pPr>
      <w:r w:rsidRPr="0029143F">
        <w:rPr>
          <w:rFonts w:ascii="ＭＳ 明朝" w:hAnsi="ＭＳ 明朝" w:cs="ＭＳ明朝-WinCharSetFFFF-H" w:hint="eastAsia"/>
          <w:kern w:val="0"/>
          <w:sz w:val="20"/>
          <w:szCs w:val="20"/>
        </w:rPr>
        <w:t>□2. この研究の目的</w:t>
      </w:r>
    </w:p>
    <w:p w14:paraId="427A1BC0" w14:textId="77777777" w:rsidR="0029143F" w:rsidRPr="0029143F" w:rsidRDefault="0029143F" w:rsidP="0029143F">
      <w:pPr>
        <w:autoSpaceDE w:val="0"/>
        <w:autoSpaceDN w:val="0"/>
        <w:adjustRightInd w:val="0"/>
        <w:spacing w:line="320" w:lineRule="exact"/>
        <w:jc w:val="left"/>
        <w:rPr>
          <w:rFonts w:ascii="ＭＳ 明朝" w:hAnsi="ＭＳ 明朝" w:cs="ＭＳ明朝-WinCharSetFFFF-H" w:hint="eastAsia"/>
          <w:kern w:val="0"/>
          <w:sz w:val="20"/>
          <w:szCs w:val="20"/>
        </w:rPr>
      </w:pPr>
      <w:r w:rsidRPr="0029143F">
        <w:rPr>
          <w:rFonts w:ascii="ＭＳ 明朝" w:hAnsi="ＭＳ 明朝" w:cs="ＭＳ明朝-WinCharSetFFFF-H" w:hint="eastAsia"/>
          <w:kern w:val="0"/>
          <w:sz w:val="20"/>
          <w:szCs w:val="20"/>
        </w:rPr>
        <w:t>□3. この研究の方法</w:t>
      </w:r>
    </w:p>
    <w:p w14:paraId="61875E67" w14:textId="77777777" w:rsidR="0029143F" w:rsidRPr="0029143F" w:rsidRDefault="0029143F" w:rsidP="0029143F">
      <w:pPr>
        <w:autoSpaceDE w:val="0"/>
        <w:autoSpaceDN w:val="0"/>
        <w:adjustRightInd w:val="0"/>
        <w:spacing w:line="320" w:lineRule="exact"/>
        <w:jc w:val="left"/>
        <w:rPr>
          <w:rFonts w:ascii="ＭＳ 明朝" w:hAnsi="ＭＳ 明朝" w:cs="ＭＳ明朝-WinCharSetFFFF-H" w:hint="eastAsia"/>
          <w:kern w:val="0"/>
          <w:sz w:val="20"/>
          <w:szCs w:val="20"/>
        </w:rPr>
      </w:pPr>
      <w:r w:rsidRPr="0029143F">
        <w:rPr>
          <w:rFonts w:ascii="ＭＳ 明朝" w:hAnsi="ＭＳ 明朝" w:cs="ＭＳ明朝-WinCharSetFFFF-H" w:hint="eastAsia"/>
          <w:kern w:val="0"/>
          <w:sz w:val="20"/>
          <w:szCs w:val="20"/>
        </w:rPr>
        <w:t>□4. この研究の予定参加期間</w:t>
      </w:r>
    </w:p>
    <w:p w14:paraId="213D8477" w14:textId="77777777" w:rsidR="0029143F" w:rsidRPr="0029143F" w:rsidRDefault="0029143F" w:rsidP="0029143F">
      <w:pPr>
        <w:autoSpaceDE w:val="0"/>
        <w:autoSpaceDN w:val="0"/>
        <w:adjustRightInd w:val="0"/>
        <w:spacing w:line="320" w:lineRule="exact"/>
        <w:jc w:val="left"/>
        <w:rPr>
          <w:rFonts w:ascii="ＭＳ 明朝" w:hAnsi="ＭＳ 明朝" w:cs="ＭＳ明朝-WinCharSetFFFF-H" w:hint="eastAsia"/>
          <w:kern w:val="0"/>
          <w:sz w:val="20"/>
          <w:szCs w:val="20"/>
        </w:rPr>
      </w:pPr>
      <w:r w:rsidRPr="0029143F">
        <w:rPr>
          <w:rFonts w:ascii="ＭＳ 明朝" w:hAnsi="ＭＳ 明朝" w:cs="ＭＳ明朝-WinCharSetFFFF-H" w:hint="eastAsia"/>
          <w:kern w:val="0"/>
          <w:sz w:val="20"/>
          <w:szCs w:val="20"/>
        </w:rPr>
        <w:t>□5. この研究への予定参加人数</w:t>
      </w:r>
    </w:p>
    <w:p w14:paraId="500F840C" w14:textId="77777777" w:rsidR="0029143F" w:rsidRPr="0029143F" w:rsidRDefault="0029143F" w:rsidP="0029143F">
      <w:pPr>
        <w:autoSpaceDE w:val="0"/>
        <w:autoSpaceDN w:val="0"/>
        <w:adjustRightInd w:val="0"/>
        <w:spacing w:line="320" w:lineRule="exact"/>
        <w:jc w:val="left"/>
        <w:rPr>
          <w:rFonts w:ascii="ＭＳ 明朝" w:hAnsi="ＭＳ 明朝" w:cs="ＭＳ明朝-WinCharSetFFFF-H" w:hint="eastAsia"/>
          <w:kern w:val="0"/>
          <w:sz w:val="20"/>
          <w:szCs w:val="20"/>
        </w:rPr>
      </w:pPr>
      <w:r w:rsidRPr="0029143F">
        <w:rPr>
          <w:rFonts w:ascii="ＭＳ 明朝" w:hAnsi="ＭＳ 明朝" w:cs="ＭＳ明朝-WinCharSetFFFF-H" w:hint="eastAsia"/>
          <w:kern w:val="0"/>
          <w:sz w:val="20"/>
          <w:szCs w:val="20"/>
        </w:rPr>
        <w:t>□6. この研究薬の予想される効果と起こるかもしれない副作用等リスク</w:t>
      </w:r>
    </w:p>
    <w:p w14:paraId="7E49B0C0" w14:textId="77777777" w:rsidR="0029143F" w:rsidRPr="0029143F" w:rsidRDefault="0029143F" w:rsidP="0029143F">
      <w:pPr>
        <w:autoSpaceDE w:val="0"/>
        <w:autoSpaceDN w:val="0"/>
        <w:adjustRightInd w:val="0"/>
        <w:spacing w:line="320" w:lineRule="exact"/>
        <w:jc w:val="left"/>
        <w:rPr>
          <w:rFonts w:ascii="ＭＳ 明朝" w:hAnsi="ＭＳ 明朝" w:cs="ＭＳ明朝-WinCharSetFFFF-H" w:hint="eastAsia"/>
          <w:kern w:val="0"/>
          <w:sz w:val="20"/>
          <w:szCs w:val="20"/>
        </w:rPr>
      </w:pPr>
      <w:r w:rsidRPr="0029143F">
        <w:rPr>
          <w:rFonts w:ascii="ＭＳ 明朝" w:hAnsi="ＭＳ 明朝" w:cs="ＭＳ明朝-WinCharSetFFFF-H" w:hint="eastAsia"/>
          <w:kern w:val="0"/>
          <w:sz w:val="20"/>
          <w:szCs w:val="20"/>
        </w:rPr>
        <w:t>□7. この薬を使用しない場合の、他の治療方法</w:t>
      </w:r>
    </w:p>
    <w:p w14:paraId="6C0EA145" w14:textId="77777777" w:rsidR="0029143F" w:rsidRPr="0029143F" w:rsidRDefault="0029143F" w:rsidP="0029143F">
      <w:pPr>
        <w:autoSpaceDE w:val="0"/>
        <w:autoSpaceDN w:val="0"/>
        <w:adjustRightInd w:val="0"/>
        <w:spacing w:line="320" w:lineRule="exact"/>
        <w:jc w:val="left"/>
        <w:rPr>
          <w:rFonts w:ascii="ＭＳ 明朝" w:hAnsi="ＭＳ 明朝" w:cs="ＭＳ明朝-WinCharSetFFFF-H" w:hint="eastAsia"/>
          <w:kern w:val="0"/>
          <w:sz w:val="20"/>
          <w:szCs w:val="20"/>
        </w:rPr>
      </w:pPr>
      <w:r w:rsidRPr="0029143F">
        <w:rPr>
          <w:rFonts w:ascii="ＭＳ 明朝" w:hAnsi="ＭＳ 明朝" w:cs="ＭＳ明朝-WinCharSetFFFF-H" w:hint="eastAsia"/>
          <w:kern w:val="0"/>
          <w:sz w:val="20"/>
          <w:szCs w:val="20"/>
        </w:rPr>
        <w:t>□8. この研究中に、あなたの健康に被害が生じた場合について　（経済的負担、補償について）</w:t>
      </w:r>
    </w:p>
    <w:p w14:paraId="084DC716" w14:textId="77777777" w:rsidR="0029143F" w:rsidRPr="0029143F" w:rsidRDefault="0029143F" w:rsidP="0029143F">
      <w:pPr>
        <w:autoSpaceDE w:val="0"/>
        <w:autoSpaceDN w:val="0"/>
        <w:adjustRightInd w:val="0"/>
        <w:spacing w:line="320" w:lineRule="exact"/>
        <w:jc w:val="left"/>
        <w:rPr>
          <w:rFonts w:ascii="ＭＳ 明朝" w:hAnsi="ＭＳ 明朝" w:cs="ＭＳ明朝-WinCharSetFFFF-H" w:hint="eastAsia"/>
          <w:kern w:val="0"/>
          <w:sz w:val="20"/>
          <w:szCs w:val="20"/>
        </w:rPr>
      </w:pPr>
      <w:r w:rsidRPr="0029143F">
        <w:rPr>
          <w:rFonts w:ascii="ＭＳ 明朝" w:hAnsi="ＭＳ 明朝" w:cs="ＭＳ明朝-WinCharSetFFFF-H" w:hint="eastAsia"/>
          <w:kern w:val="0"/>
          <w:sz w:val="20"/>
          <w:szCs w:val="20"/>
        </w:rPr>
        <w:t>□9. この研究への参加は、患者さんの自由意思によるものです</w:t>
      </w:r>
    </w:p>
    <w:p w14:paraId="2ADB4393" w14:textId="77777777" w:rsidR="0029143F" w:rsidRPr="0029143F" w:rsidRDefault="0029143F" w:rsidP="0029143F">
      <w:pPr>
        <w:autoSpaceDE w:val="0"/>
        <w:autoSpaceDN w:val="0"/>
        <w:adjustRightInd w:val="0"/>
        <w:spacing w:line="320" w:lineRule="exact"/>
        <w:jc w:val="left"/>
        <w:rPr>
          <w:rFonts w:ascii="ＭＳ 明朝" w:hAnsi="ＭＳ 明朝" w:cs="ＭＳ明朝-WinCharSetFFFF-H" w:hint="eastAsia"/>
          <w:kern w:val="0"/>
          <w:sz w:val="20"/>
          <w:szCs w:val="20"/>
        </w:rPr>
      </w:pPr>
      <w:r w:rsidRPr="0029143F">
        <w:rPr>
          <w:rFonts w:ascii="ＭＳ 明朝" w:hAnsi="ＭＳ 明朝" w:cs="ＭＳ明朝-WinCharSetFFFF-H" w:hint="eastAsia"/>
          <w:kern w:val="0"/>
          <w:sz w:val="20"/>
          <w:szCs w:val="20"/>
        </w:rPr>
        <w:t>□10. この薬</w:t>
      </w:r>
      <w:r w:rsidR="00900335">
        <w:rPr>
          <w:rFonts w:ascii="ＭＳ 明朝" w:hAnsi="ＭＳ 明朝" w:cs="ＭＳ明朝-WinCharSetFFFF-H" w:hint="eastAsia"/>
          <w:kern w:val="0"/>
          <w:sz w:val="20"/>
          <w:szCs w:val="20"/>
        </w:rPr>
        <w:t>・医療機器</w:t>
      </w:r>
      <w:r w:rsidRPr="0029143F">
        <w:rPr>
          <w:rFonts w:ascii="ＭＳ 明朝" w:hAnsi="ＭＳ 明朝" w:cs="ＭＳ明朝-WinCharSetFFFF-H" w:hint="eastAsia"/>
          <w:kern w:val="0"/>
          <w:sz w:val="20"/>
          <w:szCs w:val="20"/>
        </w:rPr>
        <w:t>に関する情報は、随時ご連絡します</w:t>
      </w:r>
    </w:p>
    <w:p w14:paraId="38BC3B2A" w14:textId="77777777" w:rsidR="0029143F" w:rsidRPr="0029143F" w:rsidRDefault="0029143F" w:rsidP="0029143F">
      <w:pPr>
        <w:autoSpaceDE w:val="0"/>
        <w:autoSpaceDN w:val="0"/>
        <w:adjustRightInd w:val="0"/>
        <w:spacing w:line="320" w:lineRule="exact"/>
        <w:jc w:val="left"/>
        <w:rPr>
          <w:rFonts w:ascii="ＭＳ 明朝" w:hAnsi="ＭＳ 明朝" w:cs="ＭＳ明朝-WinCharSetFFFF-H" w:hint="eastAsia"/>
          <w:kern w:val="0"/>
          <w:sz w:val="20"/>
          <w:szCs w:val="20"/>
        </w:rPr>
      </w:pPr>
      <w:r w:rsidRPr="0029143F">
        <w:rPr>
          <w:rFonts w:ascii="ＭＳ 明朝" w:hAnsi="ＭＳ 明朝" w:cs="ＭＳ明朝-WinCharSetFFFF-H" w:hint="eastAsia"/>
          <w:kern w:val="0"/>
          <w:sz w:val="20"/>
          <w:szCs w:val="20"/>
        </w:rPr>
        <w:t>□11. この薬</w:t>
      </w:r>
      <w:r w:rsidR="00900335">
        <w:rPr>
          <w:rFonts w:ascii="ＭＳ 明朝" w:hAnsi="ＭＳ 明朝" w:cs="ＭＳ明朝-WinCharSetFFFF-H" w:hint="eastAsia"/>
          <w:kern w:val="0"/>
          <w:sz w:val="20"/>
          <w:szCs w:val="20"/>
        </w:rPr>
        <w:t>・医療機器</w:t>
      </w:r>
      <w:r w:rsidRPr="0029143F">
        <w:rPr>
          <w:rFonts w:ascii="ＭＳ 明朝" w:hAnsi="ＭＳ 明朝" w:cs="ＭＳ明朝-WinCharSetFFFF-H" w:hint="eastAsia"/>
          <w:kern w:val="0"/>
          <w:sz w:val="20"/>
          <w:szCs w:val="20"/>
        </w:rPr>
        <w:t>の使用を中止させていただく場合があります</w:t>
      </w:r>
    </w:p>
    <w:p w14:paraId="28368F27" w14:textId="77777777" w:rsidR="00900335" w:rsidRDefault="0029143F" w:rsidP="00900335">
      <w:pPr>
        <w:autoSpaceDE w:val="0"/>
        <w:autoSpaceDN w:val="0"/>
        <w:adjustRightInd w:val="0"/>
        <w:spacing w:line="320" w:lineRule="exact"/>
        <w:jc w:val="left"/>
        <w:rPr>
          <w:rFonts w:ascii="ＭＳ 明朝" w:hAnsi="ＭＳ 明朝" w:cs="ＭＳ明朝-WinCharSetFFFF-H"/>
          <w:kern w:val="0"/>
          <w:sz w:val="20"/>
          <w:szCs w:val="20"/>
        </w:rPr>
      </w:pPr>
      <w:r w:rsidRPr="0029143F">
        <w:rPr>
          <w:rFonts w:ascii="ＭＳ 明朝" w:hAnsi="ＭＳ 明朝" w:cs="ＭＳ明朝-WinCharSetFFFF-H" w:hint="eastAsia"/>
          <w:kern w:val="0"/>
          <w:sz w:val="20"/>
          <w:szCs w:val="20"/>
        </w:rPr>
        <w:t>□12. この研究に参加された場合、あなたのカルテ等が研究中あるいは研究終了後に調査されることがありま</w:t>
      </w:r>
    </w:p>
    <w:p w14:paraId="501E9D4A" w14:textId="77777777" w:rsidR="0029143F" w:rsidRPr="0029143F" w:rsidRDefault="00900335" w:rsidP="00900335">
      <w:pPr>
        <w:autoSpaceDE w:val="0"/>
        <w:autoSpaceDN w:val="0"/>
        <w:adjustRightInd w:val="0"/>
        <w:spacing w:line="320" w:lineRule="exact"/>
        <w:jc w:val="left"/>
        <w:rPr>
          <w:rFonts w:ascii="ＭＳ 明朝" w:hAnsi="ＭＳ 明朝" w:cs="ＭＳ明朝-WinCharSetFFFF-H" w:hint="eastAsia"/>
          <w:kern w:val="0"/>
          <w:sz w:val="20"/>
          <w:szCs w:val="20"/>
        </w:rPr>
      </w:pPr>
      <w:r>
        <w:rPr>
          <w:rFonts w:ascii="ＭＳ 明朝" w:hAnsi="ＭＳ 明朝" w:cs="ＭＳ明朝-WinCharSetFFFF-H" w:hint="eastAsia"/>
          <w:kern w:val="0"/>
          <w:sz w:val="20"/>
          <w:szCs w:val="20"/>
        </w:rPr>
        <w:t xml:space="preserve">　　　</w:t>
      </w:r>
      <w:r w:rsidR="0029143F" w:rsidRPr="0029143F">
        <w:rPr>
          <w:rFonts w:ascii="ＭＳ 明朝" w:hAnsi="ＭＳ 明朝" w:cs="ＭＳ明朝-WinCharSetFFFF-H" w:hint="eastAsia"/>
          <w:kern w:val="0"/>
          <w:sz w:val="20"/>
          <w:szCs w:val="20"/>
        </w:rPr>
        <w:t>す</w:t>
      </w:r>
    </w:p>
    <w:p w14:paraId="4184FCB8" w14:textId="77777777" w:rsidR="0029143F" w:rsidRPr="0029143F" w:rsidRDefault="0029143F" w:rsidP="0029143F">
      <w:pPr>
        <w:autoSpaceDE w:val="0"/>
        <w:autoSpaceDN w:val="0"/>
        <w:adjustRightInd w:val="0"/>
        <w:spacing w:line="320" w:lineRule="exact"/>
        <w:jc w:val="left"/>
        <w:rPr>
          <w:rFonts w:ascii="ＭＳ 明朝" w:hAnsi="ＭＳ 明朝" w:cs="ＭＳ明朝-WinCharSetFFFF-H" w:hint="eastAsia"/>
          <w:kern w:val="0"/>
          <w:sz w:val="20"/>
          <w:szCs w:val="20"/>
        </w:rPr>
      </w:pPr>
      <w:r w:rsidRPr="0029143F">
        <w:rPr>
          <w:rFonts w:ascii="ＭＳ 明朝" w:hAnsi="ＭＳ 明朝" w:cs="ＭＳ明朝-WinCharSetFFFF-H" w:hint="eastAsia"/>
          <w:kern w:val="0"/>
          <w:sz w:val="20"/>
          <w:szCs w:val="20"/>
        </w:rPr>
        <w:t>□13. この研究結果が公表される場合でも、あなたの身元が明らかになることはありません</w:t>
      </w:r>
    </w:p>
    <w:p w14:paraId="25DFFAB5" w14:textId="77777777" w:rsidR="0029143F" w:rsidRPr="0029143F" w:rsidRDefault="0029143F" w:rsidP="0029143F">
      <w:pPr>
        <w:autoSpaceDE w:val="0"/>
        <w:autoSpaceDN w:val="0"/>
        <w:adjustRightInd w:val="0"/>
        <w:spacing w:line="320" w:lineRule="exact"/>
        <w:jc w:val="left"/>
        <w:rPr>
          <w:rFonts w:ascii="ＭＳ 明朝" w:hAnsi="ＭＳ 明朝" w:cs="ＭＳ明朝-WinCharSetFFFF-H" w:hint="eastAsia"/>
          <w:kern w:val="0"/>
          <w:sz w:val="20"/>
          <w:szCs w:val="20"/>
        </w:rPr>
      </w:pPr>
      <w:r w:rsidRPr="0029143F">
        <w:rPr>
          <w:rFonts w:ascii="ＭＳ 明朝" w:hAnsi="ＭＳ 明朝" w:cs="ＭＳ明朝-WinCharSetFFFF-H" w:hint="eastAsia"/>
          <w:kern w:val="0"/>
          <w:sz w:val="20"/>
          <w:szCs w:val="20"/>
        </w:rPr>
        <w:t>□14. この研究への参加に同意された場合に守っていただくこと</w:t>
      </w:r>
    </w:p>
    <w:p w14:paraId="1CA1BFC2" w14:textId="77777777" w:rsidR="0029143F" w:rsidRPr="0029143F" w:rsidRDefault="0029143F" w:rsidP="0029143F">
      <w:pPr>
        <w:autoSpaceDE w:val="0"/>
        <w:autoSpaceDN w:val="0"/>
        <w:adjustRightInd w:val="0"/>
        <w:spacing w:line="320" w:lineRule="exact"/>
        <w:jc w:val="left"/>
        <w:rPr>
          <w:rFonts w:ascii="ＭＳ 明朝" w:hAnsi="ＭＳ 明朝" w:cs="ＭＳ明朝-WinCharSetFFFF-H" w:hint="eastAsia"/>
          <w:kern w:val="0"/>
          <w:sz w:val="20"/>
          <w:szCs w:val="20"/>
        </w:rPr>
      </w:pPr>
      <w:r w:rsidRPr="0029143F">
        <w:rPr>
          <w:rFonts w:ascii="ＭＳ 明朝" w:hAnsi="ＭＳ 明朝" w:cs="ＭＳ明朝-WinCharSetFFFF-H" w:hint="eastAsia"/>
          <w:kern w:val="0"/>
          <w:sz w:val="20"/>
          <w:szCs w:val="20"/>
        </w:rPr>
        <w:t>□15. あなたの費用負担について</w:t>
      </w:r>
    </w:p>
    <w:p w14:paraId="04462C54" w14:textId="77777777" w:rsidR="0029143F" w:rsidRPr="0029143F" w:rsidRDefault="0029143F" w:rsidP="0029143F">
      <w:pPr>
        <w:autoSpaceDE w:val="0"/>
        <w:autoSpaceDN w:val="0"/>
        <w:adjustRightInd w:val="0"/>
        <w:spacing w:line="320" w:lineRule="exact"/>
        <w:jc w:val="left"/>
        <w:rPr>
          <w:rFonts w:ascii="ＭＳ 明朝" w:hAnsi="ＭＳ 明朝" w:cs="ＭＳ明朝-WinCharSetFFFF-H" w:hint="eastAsia"/>
          <w:kern w:val="0"/>
          <w:sz w:val="20"/>
          <w:szCs w:val="20"/>
        </w:rPr>
      </w:pPr>
      <w:r w:rsidRPr="0029143F">
        <w:rPr>
          <w:rFonts w:ascii="ＭＳ 明朝" w:hAnsi="ＭＳ 明朝" w:cs="ＭＳ明朝-WinCharSetFFFF-H" w:hint="eastAsia"/>
          <w:kern w:val="0"/>
          <w:sz w:val="20"/>
          <w:szCs w:val="20"/>
        </w:rPr>
        <w:t>□16. 担当医師について</w:t>
      </w:r>
    </w:p>
    <w:p w14:paraId="131F447F" w14:textId="77777777" w:rsidR="0029143F" w:rsidRPr="0029143F" w:rsidRDefault="0029143F" w:rsidP="0029143F">
      <w:pPr>
        <w:autoSpaceDE w:val="0"/>
        <w:autoSpaceDN w:val="0"/>
        <w:adjustRightInd w:val="0"/>
        <w:spacing w:line="320" w:lineRule="exact"/>
        <w:jc w:val="left"/>
        <w:rPr>
          <w:rFonts w:ascii="ＭＳ 明朝" w:hAnsi="ＭＳ 明朝" w:cs="ＭＳ明朝-WinCharSetFFFF-H" w:hint="eastAsia"/>
          <w:kern w:val="0"/>
          <w:sz w:val="20"/>
          <w:szCs w:val="20"/>
        </w:rPr>
      </w:pPr>
      <w:r w:rsidRPr="0029143F">
        <w:rPr>
          <w:rFonts w:ascii="ＭＳ 明朝" w:hAnsi="ＭＳ 明朝" w:cs="ＭＳ明朝-WinCharSetFFFF-H" w:hint="eastAsia"/>
          <w:kern w:val="0"/>
          <w:sz w:val="20"/>
          <w:szCs w:val="20"/>
        </w:rPr>
        <w:t>□17. 相談窓口について</w:t>
      </w:r>
    </w:p>
    <w:p w14:paraId="31937588" w14:textId="77777777" w:rsidR="0029143F" w:rsidRPr="0029143F" w:rsidRDefault="0029143F" w:rsidP="0029143F">
      <w:pPr>
        <w:autoSpaceDE w:val="0"/>
        <w:autoSpaceDN w:val="0"/>
        <w:adjustRightInd w:val="0"/>
        <w:spacing w:line="320" w:lineRule="exact"/>
        <w:jc w:val="left"/>
        <w:rPr>
          <w:rFonts w:ascii="ＭＳ 明朝" w:hAnsi="ＭＳ 明朝" w:cs="ＭＳ明朝-WinCharSetFFFF-H" w:hint="eastAsia"/>
          <w:kern w:val="0"/>
          <w:sz w:val="20"/>
          <w:szCs w:val="20"/>
        </w:rPr>
      </w:pPr>
      <w:r w:rsidRPr="0029143F">
        <w:rPr>
          <w:rFonts w:ascii="ＭＳ 明朝" w:hAnsi="ＭＳ 明朝" w:cs="ＭＳ明朝-WinCharSetFFFF-H" w:hint="eastAsia"/>
          <w:kern w:val="0"/>
          <w:sz w:val="20"/>
          <w:szCs w:val="20"/>
        </w:rPr>
        <w:t>□18. 本研究は臨床研究審査委員会にて審査意見され、本学病院長が許可していること</w:t>
      </w:r>
    </w:p>
    <w:p w14:paraId="0110C17F" w14:textId="77777777" w:rsidR="0029143F" w:rsidRPr="0029143F" w:rsidRDefault="0029143F" w:rsidP="0029143F">
      <w:pPr>
        <w:autoSpaceDE w:val="0"/>
        <w:autoSpaceDN w:val="0"/>
        <w:adjustRightInd w:val="0"/>
        <w:jc w:val="left"/>
        <w:rPr>
          <w:rFonts w:ascii="ＭＳ 明朝" w:hAnsi="ＭＳ 明朝" w:cs="ＭＳ明朝-WinCharSetFFFF-H" w:hint="eastAsia"/>
          <w:kern w:val="0"/>
          <w:sz w:val="21"/>
          <w:szCs w:val="21"/>
        </w:rPr>
      </w:pPr>
    </w:p>
    <w:p w14:paraId="7ADBC581"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rPr>
      </w:pPr>
      <w:r w:rsidRPr="00900335">
        <w:rPr>
          <w:rFonts w:ascii="ＭＳ 明朝" w:hAnsi="ＭＳ 明朝" w:cs="ＭＳ明朝-WinCharSetFFFF-H" w:hint="eastAsia"/>
          <w:kern w:val="0"/>
          <w:sz w:val="22"/>
          <w:szCs w:val="20"/>
        </w:rPr>
        <w:t>【患者さんの署名欄】</w:t>
      </w:r>
    </w:p>
    <w:p w14:paraId="5C34D1AF" w14:textId="77777777" w:rsidR="00900335" w:rsidRPr="00900335" w:rsidRDefault="0029143F" w:rsidP="0029143F">
      <w:pPr>
        <w:autoSpaceDE w:val="0"/>
        <w:autoSpaceDN w:val="0"/>
        <w:adjustRightInd w:val="0"/>
        <w:jc w:val="left"/>
        <w:rPr>
          <w:rFonts w:ascii="ＭＳ 明朝" w:hAnsi="ＭＳ 明朝" w:cs="ＭＳ明朝-WinCharSetFFFF-H" w:hint="eastAsia"/>
          <w:kern w:val="0"/>
          <w:sz w:val="22"/>
          <w:szCs w:val="20"/>
        </w:rPr>
      </w:pPr>
      <w:r w:rsidRPr="00900335">
        <w:rPr>
          <w:rFonts w:ascii="ＭＳ 明朝" w:hAnsi="ＭＳ 明朝" w:cs="ＭＳ明朝-WinCharSetFFFF-H" w:hint="eastAsia"/>
          <w:kern w:val="0"/>
          <w:sz w:val="22"/>
          <w:szCs w:val="20"/>
        </w:rPr>
        <w:t>私はこの研究に参加するにあたり、上記の事項について十分な説明を受け、同意説明文書を受け取り、内容等を十分理解いたしましたので、本研究に参加することに同意します。</w:t>
      </w:r>
    </w:p>
    <w:p w14:paraId="715D1AA3"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rPr>
      </w:pPr>
      <w:r w:rsidRPr="00900335">
        <w:rPr>
          <w:rFonts w:ascii="ＭＳ 明朝" w:hAnsi="ＭＳ 明朝" w:cs="ＭＳ明朝-WinCharSetFFFF-H" w:hint="eastAsia"/>
          <w:kern w:val="0"/>
          <w:sz w:val="22"/>
          <w:szCs w:val="20"/>
        </w:rPr>
        <w:t>同意日：平成 年 月 日</w:t>
      </w:r>
    </w:p>
    <w:p w14:paraId="1BD3C6EB"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u w:val="single"/>
        </w:rPr>
      </w:pPr>
      <w:r w:rsidRPr="00900335">
        <w:rPr>
          <w:rFonts w:ascii="ＭＳ 明朝" w:hAnsi="ＭＳ 明朝" w:cs="ＭＳ明朝-WinCharSetFFFF-H" w:hint="eastAsia"/>
          <w:kern w:val="0"/>
          <w:sz w:val="22"/>
          <w:szCs w:val="20"/>
        </w:rPr>
        <w:t>患者氏名： （自署）</w:t>
      </w:r>
      <w:r w:rsidRPr="00900335">
        <w:rPr>
          <w:rFonts w:ascii="ＭＳ 明朝" w:hAnsi="ＭＳ 明朝" w:cs="ＭＳ明朝-WinCharSetFFFF-H" w:hint="eastAsia"/>
          <w:kern w:val="0"/>
          <w:sz w:val="22"/>
          <w:szCs w:val="20"/>
          <w:u w:val="single"/>
        </w:rPr>
        <w:t xml:space="preserve">　　　　　　　　　　　　　</w:t>
      </w:r>
    </w:p>
    <w:p w14:paraId="2682E7D6" w14:textId="77777777" w:rsidR="00900335" w:rsidRPr="00900335" w:rsidRDefault="00900335" w:rsidP="0029143F">
      <w:pPr>
        <w:autoSpaceDE w:val="0"/>
        <w:autoSpaceDN w:val="0"/>
        <w:adjustRightInd w:val="0"/>
        <w:jc w:val="left"/>
        <w:rPr>
          <w:rFonts w:ascii="ＭＳ 明朝" w:hAnsi="ＭＳ 明朝" w:cs="ＭＳ明朝-WinCharSetFFFF-H"/>
          <w:kern w:val="0"/>
          <w:sz w:val="22"/>
          <w:szCs w:val="20"/>
        </w:rPr>
      </w:pPr>
    </w:p>
    <w:p w14:paraId="0704B4A4"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rPr>
      </w:pPr>
      <w:r w:rsidRPr="00900335">
        <w:rPr>
          <w:rFonts w:ascii="ＭＳ 明朝" w:hAnsi="ＭＳ 明朝" w:cs="ＭＳ明朝-WinCharSetFFFF-H" w:hint="eastAsia"/>
          <w:kern w:val="0"/>
          <w:sz w:val="22"/>
          <w:szCs w:val="20"/>
        </w:rPr>
        <w:t>【代諾者の署名欄】（必要な場合のみ）</w:t>
      </w:r>
    </w:p>
    <w:p w14:paraId="5A92BE62"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rPr>
      </w:pPr>
      <w:r w:rsidRPr="00900335">
        <w:rPr>
          <w:rFonts w:ascii="ＭＳ 明朝" w:hAnsi="ＭＳ 明朝" w:cs="ＭＳ明朝-WinCharSetFFFF-H" w:hint="eastAsia"/>
          <w:kern w:val="0"/>
          <w:sz w:val="22"/>
          <w:szCs w:val="20"/>
        </w:rPr>
        <w:t>私は</w:t>
      </w:r>
      <w:r w:rsidRPr="00900335">
        <w:rPr>
          <w:rFonts w:ascii="ＭＳ 明朝" w:hAnsi="ＭＳ 明朝" w:cs="ＭＳ明朝-WinCharSetFFFF-H" w:hint="eastAsia"/>
          <w:kern w:val="0"/>
          <w:sz w:val="22"/>
          <w:szCs w:val="20"/>
          <w:u w:val="single"/>
        </w:rPr>
        <w:t xml:space="preserve"> </w:t>
      </w:r>
      <w:r w:rsidR="00900335" w:rsidRPr="00900335">
        <w:rPr>
          <w:rFonts w:ascii="ＭＳ 明朝" w:hAnsi="ＭＳ 明朝" w:cs="ＭＳ明朝-WinCharSetFFFF-H" w:hint="eastAsia"/>
          <w:kern w:val="0"/>
          <w:sz w:val="22"/>
          <w:szCs w:val="20"/>
          <w:u w:val="single"/>
        </w:rPr>
        <w:t xml:space="preserve">　　</w:t>
      </w:r>
      <w:r w:rsidRPr="00900335">
        <w:rPr>
          <w:rFonts w:ascii="ＭＳ 明朝" w:hAnsi="ＭＳ 明朝" w:cs="ＭＳ明朝-WinCharSetFFFF-H" w:hint="eastAsia"/>
          <w:kern w:val="0"/>
          <w:sz w:val="22"/>
          <w:szCs w:val="20"/>
        </w:rPr>
        <w:t>さんが、この研究に参加するにあたり、上記の事項について十分な説明を受け、同意説明文書を受け取り、内容等を十分理解しましたので、本研究に参加することに同意します。</w:t>
      </w:r>
    </w:p>
    <w:p w14:paraId="4A9EA864"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rPr>
      </w:pPr>
      <w:r w:rsidRPr="00900335">
        <w:rPr>
          <w:rFonts w:ascii="ＭＳ 明朝" w:hAnsi="ＭＳ 明朝" w:cs="ＭＳ明朝-WinCharSetFFFF-H" w:hint="eastAsia"/>
          <w:kern w:val="0"/>
          <w:sz w:val="22"/>
          <w:szCs w:val="20"/>
        </w:rPr>
        <w:t>同意日：平成 年 月 日</w:t>
      </w:r>
    </w:p>
    <w:p w14:paraId="43AEE8A8"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u w:val="single"/>
        </w:rPr>
      </w:pPr>
      <w:r w:rsidRPr="00900335">
        <w:rPr>
          <w:rFonts w:ascii="ＭＳ 明朝" w:hAnsi="ＭＳ 明朝" w:cs="ＭＳ明朝-WinCharSetFFFF-H" w:hint="eastAsia"/>
          <w:kern w:val="0"/>
          <w:sz w:val="22"/>
          <w:szCs w:val="20"/>
        </w:rPr>
        <w:t>代諾者氏名： （自署）</w:t>
      </w:r>
      <w:r w:rsidRPr="00900335">
        <w:rPr>
          <w:rFonts w:ascii="ＭＳ 明朝" w:hAnsi="ＭＳ 明朝" w:cs="ＭＳ明朝-WinCharSetFFFF-H" w:hint="eastAsia"/>
          <w:kern w:val="0"/>
          <w:sz w:val="22"/>
          <w:szCs w:val="20"/>
          <w:u w:val="single"/>
        </w:rPr>
        <w:t xml:space="preserve">　　　　　　　　　　　　</w:t>
      </w:r>
    </w:p>
    <w:p w14:paraId="28205730"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rPr>
      </w:pPr>
      <w:r w:rsidRPr="00900335">
        <w:rPr>
          <w:rFonts w:ascii="ＭＳ 明朝" w:hAnsi="ＭＳ 明朝" w:cs="ＭＳ明朝-WinCharSetFFFF-H" w:hint="eastAsia"/>
          <w:kern w:val="0"/>
          <w:sz w:val="22"/>
          <w:szCs w:val="20"/>
        </w:rPr>
        <w:t>本人との続柄：</w:t>
      </w:r>
    </w:p>
    <w:p w14:paraId="7BBDA453" w14:textId="77777777" w:rsidR="00900335" w:rsidRDefault="00900335" w:rsidP="0029143F">
      <w:pPr>
        <w:autoSpaceDE w:val="0"/>
        <w:autoSpaceDN w:val="0"/>
        <w:adjustRightInd w:val="0"/>
        <w:jc w:val="left"/>
        <w:rPr>
          <w:rFonts w:ascii="ＭＳ 明朝" w:hAnsi="ＭＳ 明朝" w:cs="ＭＳ明朝-WinCharSetFFFF-H"/>
          <w:kern w:val="0"/>
          <w:sz w:val="22"/>
          <w:szCs w:val="20"/>
        </w:rPr>
      </w:pPr>
    </w:p>
    <w:p w14:paraId="355606D4"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rPr>
      </w:pPr>
      <w:r w:rsidRPr="00900335">
        <w:rPr>
          <w:rFonts w:ascii="ＭＳ 明朝" w:hAnsi="ＭＳ 明朝" w:cs="ＭＳ明朝-WinCharSetFFFF-H" w:hint="eastAsia"/>
          <w:kern w:val="0"/>
          <w:sz w:val="22"/>
          <w:szCs w:val="20"/>
        </w:rPr>
        <w:t>【医師の署名欄】</w:t>
      </w:r>
    </w:p>
    <w:p w14:paraId="4050C477"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rPr>
      </w:pPr>
      <w:r w:rsidRPr="00900335">
        <w:rPr>
          <w:rFonts w:ascii="ＭＳ 明朝" w:hAnsi="ＭＳ 明朝" w:cs="ＭＳ明朝-WinCharSetFFFF-H" w:hint="eastAsia"/>
          <w:kern w:val="0"/>
          <w:sz w:val="22"/>
          <w:szCs w:val="20"/>
        </w:rPr>
        <w:t>私は、上記患者さんに、この自主臨床研究について十分に説明いたしました。</w:t>
      </w:r>
    </w:p>
    <w:p w14:paraId="758DCDB6"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lang w:eastAsia="zh-CN"/>
        </w:rPr>
      </w:pPr>
      <w:r w:rsidRPr="00900335">
        <w:rPr>
          <w:rFonts w:ascii="ＭＳ 明朝" w:hAnsi="ＭＳ 明朝" w:cs="ＭＳ明朝-WinCharSetFFFF-H" w:hint="eastAsia"/>
          <w:kern w:val="0"/>
          <w:sz w:val="22"/>
          <w:szCs w:val="20"/>
          <w:lang w:eastAsia="zh-CN"/>
        </w:rPr>
        <w:t>説明日：平成 年 月 日</w:t>
      </w:r>
    </w:p>
    <w:p w14:paraId="5C19C011"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lang w:eastAsia="zh-CN"/>
        </w:rPr>
      </w:pPr>
      <w:r w:rsidRPr="00900335">
        <w:rPr>
          <w:rFonts w:ascii="ＭＳ 明朝" w:hAnsi="ＭＳ 明朝" w:cs="ＭＳ明朝-WinCharSetFFFF-H" w:hint="eastAsia"/>
          <w:kern w:val="0"/>
          <w:sz w:val="22"/>
          <w:szCs w:val="20"/>
          <w:lang w:eastAsia="zh-CN"/>
        </w:rPr>
        <w:t>所属：</w:t>
      </w:r>
    </w:p>
    <w:p w14:paraId="62EA3D3E"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u w:val="single"/>
        </w:rPr>
      </w:pPr>
      <w:r w:rsidRPr="00900335">
        <w:rPr>
          <w:rFonts w:ascii="ＭＳ 明朝" w:hAnsi="ＭＳ 明朝" w:cs="ＭＳ明朝-WinCharSetFFFF-H" w:hint="eastAsia"/>
          <w:kern w:val="0"/>
          <w:sz w:val="22"/>
          <w:szCs w:val="20"/>
        </w:rPr>
        <w:t>氏名： （自署）__</w:t>
      </w:r>
      <w:r w:rsidRPr="00900335">
        <w:rPr>
          <w:rFonts w:ascii="ＭＳ 明朝" w:hAnsi="ＭＳ 明朝" w:cs="ＭＳ明朝-WinCharSetFFFF-H" w:hint="eastAsia"/>
          <w:kern w:val="0"/>
          <w:sz w:val="22"/>
          <w:szCs w:val="20"/>
          <w:u w:val="single"/>
        </w:rPr>
        <w:t xml:space="preserve">　　　　　　　　　　　　　　</w:t>
      </w:r>
    </w:p>
    <w:p w14:paraId="4F3C5109" w14:textId="77777777" w:rsidR="00900335" w:rsidRDefault="00900335" w:rsidP="0029143F">
      <w:pPr>
        <w:autoSpaceDE w:val="0"/>
        <w:autoSpaceDN w:val="0"/>
        <w:adjustRightInd w:val="0"/>
        <w:jc w:val="left"/>
        <w:rPr>
          <w:rFonts w:ascii="ＭＳ 明朝" w:hAnsi="ＭＳ 明朝" w:cs="ＭＳ明朝-WinCharSetFFFF-H"/>
          <w:b/>
          <w:kern w:val="0"/>
          <w:sz w:val="22"/>
          <w:szCs w:val="20"/>
        </w:rPr>
      </w:pPr>
    </w:p>
    <w:p w14:paraId="57FD941E" w14:textId="77777777" w:rsidR="0029143F" w:rsidRPr="00900335" w:rsidRDefault="0029143F" w:rsidP="0029143F">
      <w:pPr>
        <w:autoSpaceDE w:val="0"/>
        <w:autoSpaceDN w:val="0"/>
        <w:adjustRightInd w:val="0"/>
        <w:jc w:val="left"/>
        <w:rPr>
          <w:rFonts w:ascii="ＭＳ 明朝" w:hAnsi="ＭＳ 明朝" w:cs="ＭＳ明朝-WinCharSetFFFF-H" w:hint="eastAsia"/>
          <w:b/>
          <w:kern w:val="0"/>
          <w:sz w:val="22"/>
          <w:szCs w:val="20"/>
        </w:rPr>
      </w:pPr>
      <w:r w:rsidRPr="00900335">
        <w:rPr>
          <w:rFonts w:ascii="ＭＳ 明朝" w:hAnsi="ＭＳ 明朝" w:cs="ＭＳ明朝-WinCharSetFFFF-H" w:hint="eastAsia"/>
          <w:b/>
          <w:kern w:val="0"/>
          <w:sz w:val="22"/>
          <w:szCs w:val="20"/>
        </w:rPr>
        <w:t>同意撤回書（見本）</w:t>
      </w:r>
    </w:p>
    <w:p w14:paraId="36283889"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0"/>
          <w:szCs w:val="20"/>
        </w:rPr>
      </w:pPr>
      <w:r w:rsidRPr="00900335">
        <w:rPr>
          <w:rFonts w:ascii="ＭＳ 明朝" w:hAnsi="ＭＳ 明朝" w:cs="ＭＳ明朝-WinCharSetFFFF-H" w:hint="eastAsia"/>
          <w:kern w:val="0"/>
          <w:sz w:val="22"/>
          <w:szCs w:val="20"/>
        </w:rPr>
        <w:t>臨床研究課題名：「○○○患者を対象とした△△療法の□□□研究」</w:t>
      </w:r>
    </w:p>
    <w:p w14:paraId="400DC05A" w14:textId="77777777" w:rsidR="0029143F" w:rsidRPr="00900335" w:rsidRDefault="0029143F" w:rsidP="0029143F">
      <w:pPr>
        <w:rPr>
          <w:rFonts w:ascii="ＭＳ 明朝" w:hAnsi="ＭＳ 明朝" w:hint="eastAsia"/>
          <w:sz w:val="22"/>
          <w:szCs w:val="20"/>
        </w:rPr>
      </w:pPr>
    </w:p>
    <w:p w14:paraId="6A991BB4" w14:textId="77777777" w:rsidR="0029143F" w:rsidRPr="00900335" w:rsidRDefault="0029143F" w:rsidP="0029143F">
      <w:pPr>
        <w:rPr>
          <w:rFonts w:ascii="ＭＳ 明朝" w:hAnsi="ＭＳ 明朝" w:hint="eastAsia"/>
          <w:sz w:val="22"/>
          <w:szCs w:val="20"/>
        </w:rPr>
      </w:pPr>
    </w:p>
    <w:p w14:paraId="0EC8AE85" w14:textId="77777777" w:rsidR="0029143F" w:rsidRPr="00900335" w:rsidRDefault="0029143F" w:rsidP="0029143F">
      <w:pPr>
        <w:rPr>
          <w:rFonts w:ascii="ＭＳ 明朝" w:hAnsi="ＭＳ 明朝" w:cs="ＭＳ明朝-WinCharSetFFFF-H" w:hint="eastAsia"/>
          <w:kern w:val="0"/>
          <w:sz w:val="22"/>
          <w:szCs w:val="20"/>
        </w:rPr>
      </w:pPr>
      <w:r w:rsidRPr="00900335">
        <w:rPr>
          <w:rFonts w:ascii="ＭＳ 明朝" w:hAnsi="ＭＳ 明朝" w:hint="eastAsia"/>
          <w:sz w:val="22"/>
          <w:szCs w:val="20"/>
        </w:rPr>
        <w:t xml:space="preserve">　私は、</w:t>
      </w:r>
      <w:r w:rsidRPr="00900335">
        <w:rPr>
          <w:rFonts w:ascii="ＭＳ 明朝" w:hAnsi="ＭＳ 明朝" w:cs="ＭＳ明朝-WinCharSetFFFF-H" w:hint="eastAsia"/>
          <w:kern w:val="0"/>
          <w:sz w:val="22"/>
          <w:szCs w:val="20"/>
        </w:rPr>
        <w:t>「○○○患者を対象とした△△療法の□□□研究」について十分説明を受け、研究協力に同意しましたが、同意の撤回をすることを申し出ます。</w:t>
      </w:r>
    </w:p>
    <w:p w14:paraId="43DBEDE5" w14:textId="77777777" w:rsidR="0029143F" w:rsidRPr="00900335" w:rsidRDefault="0029143F" w:rsidP="0029143F">
      <w:pPr>
        <w:rPr>
          <w:rFonts w:ascii="ＭＳ 明朝" w:hAnsi="ＭＳ 明朝" w:cs="ＭＳ明朝-WinCharSetFFFF-H" w:hint="eastAsia"/>
          <w:kern w:val="0"/>
          <w:sz w:val="22"/>
          <w:szCs w:val="20"/>
        </w:rPr>
      </w:pPr>
      <w:r w:rsidRPr="00900335">
        <w:rPr>
          <w:rFonts w:ascii="ＭＳ 明朝" w:hAnsi="ＭＳ 明朝" w:cs="ＭＳ明朝-WinCharSetFFFF-H" w:hint="eastAsia"/>
          <w:kern w:val="0"/>
          <w:sz w:val="22"/>
          <w:szCs w:val="20"/>
        </w:rPr>
        <w:t>これに伴い、特別な理由があり説明いただいた後に私が了承をしない限り、私の一切の個人データの研究目的での使用を拒否いたします。</w:t>
      </w:r>
    </w:p>
    <w:p w14:paraId="67425244" w14:textId="77777777" w:rsidR="0029143F" w:rsidRPr="00900335" w:rsidRDefault="0029143F" w:rsidP="0029143F">
      <w:pPr>
        <w:rPr>
          <w:rFonts w:ascii="ＭＳ 明朝" w:hAnsi="ＭＳ 明朝" w:hint="eastAsia"/>
          <w:sz w:val="22"/>
          <w:szCs w:val="20"/>
        </w:rPr>
      </w:pPr>
    </w:p>
    <w:p w14:paraId="765AE001"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rPr>
      </w:pPr>
      <w:r w:rsidRPr="00900335">
        <w:rPr>
          <w:rFonts w:ascii="ＭＳ 明朝" w:hAnsi="ＭＳ 明朝" w:cs="ＭＳ明朝-WinCharSetFFFF-H" w:hint="eastAsia"/>
          <w:kern w:val="0"/>
          <w:sz w:val="22"/>
          <w:szCs w:val="20"/>
        </w:rPr>
        <w:t>【患者さんの署名欄】</w:t>
      </w:r>
    </w:p>
    <w:p w14:paraId="17507662"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rPr>
      </w:pPr>
      <w:r w:rsidRPr="00900335">
        <w:rPr>
          <w:rFonts w:ascii="ＭＳ 明朝" w:hAnsi="ＭＳ 明朝" w:cs="ＭＳ明朝-WinCharSetFFFF-H" w:hint="eastAsia"/>
          <w:kern w:val="0"/>
          <w:sz w:val="22"/>
          <w:szCs w:val="20"/>
        </w:rPr>
        <w:t>同意撤回日：平成 　　年 　　月 　　日</w:t>
      </w:r>
    </w:p>
    <w:p w14:paraId="04DA565C"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u w:val="single"/>
        </w:rPr>
      </w:pPr>
      <w:r w:rsidRPr="00900335">
        <w:rPr>
          <w:rFonts w:ascii="ＭＳ 明朝" w:hAnsi="ＭＳ 明朝" w:cs="ＭＳ明朝-WinCharSetFFFF-H" w:hint="eastAsia"/>
          <w:kern w:val="0"/>
          <w:sz w:val="22"/>
          <w:szCs w:val="20"/>
        </w:rPr>
        <w:t>患者氏名： （自署）</w:t>
      </w:r>
      <w:r w:rsidRPr="00900335">
        <w:rPr>
          <w:rFonts w:ascii="ＭＳ 明朝" w:hAnsi="ＭＳ 明朝" w:cs="ＭＳ明朝-WinCharSetFFFF-H" w:hint="eastAsia"/>
          <w:kern w:val="0"/>
          <w:sz w:val="22"/>
          <w:szCs w:val="20"/>
          <w:u w:val="single"/>
        </w:rPr>
        <w:t xml:space="preserve">　　　　　　　　　　　　　</w:t>
      </w:r>
    </w:p>
    <w:p w14:paraId="472FC935"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rPr>
      </w:pPr>
    </w:p>
    <w:p w14:paraId="0F46E287"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rPr>
      </w:pPr>
      <w:r w:rsidRPr="00900335">
        <w:rPr>
          <w:rFonts w:ascii="ＭＳ 明朝" w:hAnsi="ＭＳ 明朝" w:cs="ＭＳ明朝-WinCharSetFFFF-H" w:hint="eastAsia"/>
          <w:kern w:val="0"/>
          <w:sz w:val="22"/>
          <w:szCs w:val="20"/>
        </w:rPr>
        <w:t>【代諾者の署名欄】（必要な場合のみ）</w:t>
      </w:r>
    </w:p>
    <w:p w14:paraId="2D6D1A94"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rPr>
      </w:pPr>
      <w:r w:rsidRPr="00900335">
        <w:rPr>
          <w:rFonts w:ascii="ＭＳ 明朝" w:hAnsi="ＭＳ 明朝" w:cs="ＭＳ明朝-WinCharSetFFFF-H" w:hint="eastAsia"/>
          <w:kern w:val="0"/>
          <w:sz w:val="22"/>
          <w:szCs w:val="20"/>
        </w:rPr>
        <w:t>同意撤回日：平成 　　年　　 月　　 日</w:t>
      </w:r>
    </w:p>
    <w:p w14:paraId="4DA168D2"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u w:val="single"/>
        </w:rPr>
      </w:pPr>
      <w:r w:rsidRPr="00900335">
        <w:rPr>
          <w:rFonts w:ascii="ＭＳ 明朝" w:hAnsi="ＭＳ 明朝" w:cs="ＭＳ明朝-WinCharSetFFFF-H" w:hint="eastAsia"/>
          <w:kern w:val="0"/>
          <w:sz w:val="22"/>
          <w:szCs w:val="20"/>
        </w:rPr>
        <w:t>代諾者氏名： （自署）</w:t>
      </w:r>
      <w:r w:rsidRPr="00900335">
        <w:rPr>
          <w:rFonts w:ascii="ＭＳ 明朝" w:hAnsi="ＭＳ 明朝" w:cs="ＭＳ明朝-WinCharSetFFFF-H" w:hint="eastAsia"/>
          <w:kern w:val="0"/>
          <w:sz w:val="22"/>
          <w:szCs w:val="20"/>
          <w:u w:val="single"/>
        </w:rPr>
        <w:t xml:space="preserve">　　　　　　　　　　　　</w:t>
      </w:r>
    </w:p>
    <w:p w14:paraId="443F1DF3"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rPr>
      </w:pPr>
      <w:r w:rsidRPr="00900335">
        <w:rPr>
          <w:rFonts w:ascii="ＭＳ 明朝" w:hAnsi="ＭＳ 明朝" w:cs="ＭＳ明朝-WinCharSetFFFF-H" w:hint="eastAsia"/>
          <w:kern w:val="0"/>
          <w:sz w:val="22"/>
          <w:szCs w:val="20"/>
        </w:rPr>
        <w:t>本人との続柄：</w:t>
      </w:r>
    </w:p>
    <w:p w14:paraId="446CCF11"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rPr>
      </w:pPr>
    </w:p>
    <w:p w14:paraId="1D508636"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rPr>
      </w:pPr>
      <w:r w:rsidRPr="00900335">
        <w:rPr>
          <w:rFonts w:ascii="ＭＳ 明朝" w:hAnsi="ＭＳ 明朝" w:cs="ＭＳ明朝-WinCharSetFFFF-H" w:hint="eastAsia"/>
          <w:kern w:val="0"/>
          <w:sz w:val="22"/>
          <w:szCs w:val="20"/>
        </w:rPr>
        <w:t>【医師の署名欄】</w:t>
      </w:r>
    </w:p>
    <w:p w14:paraId="35398096"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rPr>
      </w:pPr>
      <w:r w:rsidRPr="00900335">
        <w:rPr>
          <w:rFonts w:ascii="ＭＳ 明朝" w:hAnsi="ＭＳ 明朝" w:cs="ＭＳ明朝-WinCharSetFFFF-H" w:hint="eastAsia"/>
          <w:kern w:val="0"/>
          <w:sz w:val="22"/>
          <w:szCs w:val="20"/>
        </w:rPr>
        <w:t>同意撤回確認日：平成 　　年 　　月　　 日</w:t>
      </w:r>
    </w:p>
    <w:p w14:paraId="7A06D274" w14:textId="77777777" w:rsidR="0029143F" w:rsidRPr="00900335" w:rsidRDefault="0029143F" w:rsidP="0029143F">
      <w:pPr>
        <w:autoSpaceDE w:val="0"/>
        <w:autoSpaceDN w:val="0"/>
        <w:adjustRightInd w:val="0"/>
        <w:jc w:val="left"/>
        <w:rPr>
          <w:rFonts w:ascii="ＭＳ 明朝" w:hAnsi="ＭＳ 明朝" w:cs="ＭＳ明朝-WinCharSetFFFF-H" w:hint="eastAsia"/>
          <w:kern w:val="0"/>
          <w:sz w:val="22"/>
          <w:szCs w:val="20"/>
          <w:lang w:eastAsia="zh-CN"/>
        </w:rPr>
      </w:pPr>
      <w:r w:rsidRPr="00900335">
        <w:rPr>
          <w:rFonts w:ascii="ＭＳ 明朝" w:hAnsi="ＭＳ 明朝" w:cs="ＭＳ明朝-WinCharSetFFFF-H" w:hint="eastAsia"/>
          <w:kern w:val="0"/>
          <w:sz w:val="22"/>
          <w:szCs w:val="20"/>
          <w:lang w:eastAsia="zh-CN"/>
        </w:rPr>
        <w:t xml:space="preserve">所属：　　　　　　　　　</w:t>
      </w:r>
    </w:p>
    <w:p w14:paraId="72C4B5C8" w14:textId="77777777" w:rsidR="0029143F" w:rsidRPr="00900335" w:rsidRDefault="0029143F" w:rsidP="0029143F">
      <w:pPr>
        <w:rPr>
          <w:rFonts w:ascii="ＭＳ 明朝" w:hAnsi="ＭＳ 明朝" w:cs="ＭＳ明朝-WinCharSetFFFF-H" w:hint="eastAsia"/>
          <w:kern w:val="0"/>
          <w:sz w:val="22"/>
          <w:szCs w:val="20"/>
          <w:u w:val="single"/>
        </w:rPr>
      </w:pPr>
      <w:r w:rsidRPr="00900335">
        <w:rPr>
          <w:rFonts w:ascii="ＭＳ 明朝" w:hAnsi="ＭＳ 明朝" w:cs="ＭＳ明朝-WinCharSetFFFF-H" w:hint="eastAsia"/>
          <w:kern w:val="0"/>
          <w:sz w:val="22"/>
          <w:szCs w:val="20"/>
        </w:rPr>
        <w:t>氏名： （自署）__</w:t>
      </w:r>
      <w:r w:rsidRPr="00900335">
        <w:rPr>
          <w:rFonts w:ascii="ＭＳ 明朝" w:hAnsi="ＭＳ 明朝" w:cs="ＭＳ明朝-WinCharSetFFFF-H" w:hint="eastAsia"/>
          <w:kern w:val="0"/>
          <w:sz w:val="22"/>
          <w:szCs w:val="20"/>
          <w:u w:val="single"/>
        </w:rPr>
        <w:t xml:space="preserve">　　　　　　　　　　　　　　</w:t>
      </w:r>
    </w:p>
    <w:p w14:paraId="7F7EAD6B" w14:textId="77777777" w:rsidR="0029143F" w:rsidRPr="00900335" w:rsidRDefault="0029143F" w:rsidP="0029143F">
      <w:pPr>
        <w:rPr>
          <w:rFonts w:ascii="ＭＳ 明朝" w:hAnsi="ＭＳ 明朝" w:hint="eastAsia"/>
          <w:sz w:val="22"/>
          <w:szCs w:val="20"/>
          <w:u w:val="single"/>
        </w:rPr>
      </w:pPr>
    </w:p>
    <w:p w14:paraId="39CFD423" w14:textId="77777777" w:rsidR="0029143F" w:rsidRPr="00900335" w:rsidRDefault="0029143F" w:rsidP="0029143F">
      <w:pPr>
        <w:rPr>
          <w:rFonts w:ascii="ＭＳ 明朝" w:hAnsi="ＭＳ 明朝" w:hint="eastAsia"/>
          <w:sz w:val="22"/>
          <w:szCs w:val="20"/>
          <w:u w:val="single"/>
        </w:rPr>
      </w:pPr>
    </w:p>
    <w:p w14:paraId="750A1CB3" w14:textId="77777777" w:rsidR="0029143F" w:rsidRPr="00900335" w:rsidRDefault="0029143F" w:rsidP="0029143F">
      <w:pPr>
        <w:rPr>
          <w:rFonts w:ascii="ＭＳ 明朝" w:hAnsi="ＭＳ 明朝" w:hint="eastAsia"/>
          <w:sz w:val="22"/>
          <w:szCs w:val="20"/>
          <w:u w:val="single"/>
        </w:rPr>
      </w:pPr>
    </w:p>
    <w:p w14:paraId="1FFC0500" w14:textId="77777777" w:rsidR="0029143F" w:rsidRPr="00900335" w:rsidRDefault="0029143F" w:rsidP="0029143F">
      <w:pPr>
        <w:rPr>
          <w:rFonts w:ascii="ＭＳ 明朝" w:hAnsi="ＭＳ 明朝" w:hint="eastAsia"/>
          <w:sz w:val="22"/>
          <w:szCs w:val="20"/>
          <w:u w:val="single"/>
        </w:rPr>
      </w:pPr>
    </w:p>
    <w:p w14:paraId="2258A226" w14:textId="77777777" w:rsidR="0029143F" w:rsidRPr="0029143F" w:rsidRDefault="0029143F" w:rsidP="0029143F">
      <w:pPr>
        <w:rPr>
          <w:rFonts w:ascii="ＭＳ 明朝" w:hAnsi="ＭＳ 明朝" w:hint="eastAsia"/>
          <w:szCs w:val="21"/>
          <w:u w:val="single"/>
        </w:rPr>
      </w:pPr>
    </w:p>
    <w:p w14:paraId="3D515AC8" w14:textId="77777777" w:rsidR="0029143F" w:rsidRPr="0029143F" w:rsidRDefault="0029143F" w:rsidP="0029143F">
      <w:pPr>
        <w:rPr>
          <w:rFonts w:ascii="ＭＳ 明朝" w:hAnsi="ＭＳ 明朝" w:hint="eastAsia"/>
          <w:szCs w:val="21"/>
          <w:u w:val="single"/>
        </w:rPr>
      </w:pPr>
    </w:p>
    <w:p w14:paraId="75146F5D" w14:textId="77777777" w:rsidR="0029143F" w:rsidRPr="0029143F" w:rsidRDefault="0029143F" w:rsidP="0029143F">
      <w:pPr>
        <w:rPr>
          <w:rFonts w:ascii="ＭＳ 明朝" w:hAnsi="ＭＳ 明朝" w:hint="eastAsia"/>
          <w:szCs w:val="21"/>
          <w:u w:val="single"/>
        </w:rPr>
      </w:pPr>
    </w:p>
    <w:p w14:paraId="2C013248" w14:textId="77777777" w:rsidR="0029143F" w:rsidRPr="0029143F" w:rsidRDefault="0029143F" w:rsidP="0029143F">
      <w:pPr>
        <w:rPr>
          <w:rFonts w:ascii="ＭＳ 明朝" w:hAnsi="ＭＳ 明朝" w:hint="eastAsia"/>
          <w:szCs w:val="21"/>
          <w:u w:val="single"/>
        </w:rPr>
      </w:pPr>
    </w:p>
    <w:p w14:paraId="44F2B26C" w14:textId="77777777" w:rsidR="0029143F" w:rsidRPr="0029143F" w:rsidRDefault="0029143F" w:rsidP="0029143F">
      <w:pPr>
        <w:rPr>
          <w:rFonts w:ascii="ＭＳ 明朝" w:hAnsi="ＭＳ 明朝" w:hint="eastAsia"/>
          <w:szCs w:val="21"/>
          <w:u w:val="single"/>
        </w:rPr>
      </w:pPr>
    </w:p>
    <w:p w14:paraId="2DB3B0E7" w14:textId="77777777" w:rsidR="0029143F" w:rsidRPr="0029143F" w:rsidRDefault="0029143F" w:rsidP="0029143F">
      <w:pPr>
        <w:rPr>
          <w:rFonts w:ascii="ＭＳ 明朝" w:hAnsi="ＭＳ 明朝" w:hint="eastAsia"/>
          <w:szCs w:val="21"/>
          <w:u w:val="single"/>
        </w:rPr>
      </w:pPr>
    </w:p>
    <w:p w14:paraId="61965553" w14:textId="77777777" w:rsidR="0029143F" w:rsidRPr="0029143F" w:rsidRDefault="0029143F" w:rsidP="0029143F">
      <w:pPr>
        <w:rPr>
          <w:rFonts w:ascii="ＭＳ 明朝" w:hAnsi="ＭＳ 明朝" w:hint="eastAsia"/>
          <w:szCs w:val="21"/>
          <w:u w:val="single"/>
        </w:rPr>
      </w:pPr>
    </w:p>
    <w:p w14:paraId="5F542EF6" w14:textId="77777777" w:rsidR="0029143F" w:rsidRPr="0029143F" w:rsidRDefault="0029143F" w:rsidP="0029143F">
      <w:pPr>
        <w:rPr>
          <w:rFonts w:ascii="ＭＳ 明朝" w:hAnsi="ＭＳ 明朝" w:hint="eastAsia"/>
          <w:szCs w:val="21"/>
          <w:u w:val="single"/>
        </w:rPr>
      </w:pPr>
    </w:p>
    <w:p w14:paraId="3B9A7D17" w14:textId="77777777" w:rsidR="0029143F" w:rsidRPr="0029143F" w:rsidRDefault="0029143F" w:rsidP="0029143F">
      <w:pPr>
        <w:rPr>
          <w:rFonts w:ascii="ＭＳ 明朝" w:hAnsi="ＭＳ 明朝" w:hint="eastAsia"/>
          <w:szCs w:val="21"/>
          <w:u w:val="single"/>
        </w:rPr>
      </w:pPr>
    </w:p>
    <w:p w14:paraId="30BDC083" w14:textId="77777777" w:rsidR="0029143F" w:rsidRPr="0029143F" w:rsidRDefault="0029143F" w:rsidP="0029143F">
      <w:pPr>
        <w:rPr>
          <w:rFonts w:ascii="ＭＳ 明朝" w:hAnsi="ＭＳ 明朝" w:hint="eastAsia"/>
          <w:szCs w:val="21"/>
          <w:u w:val="single"/>
        </w:rPr>
      </w:pPr>
    </w:p>
    <w:p w14:paraId="7A8F1D4E" w14:textId="77777777" w:rsidR="0029143F" w:rsidRPr="0029143F" w:rsidRDefault="0029143F" w:rsidP="0029143F">
      <w:pPr>
        <w:rPr>
          <w:rFonts w:ascii="ＭＳ 明朝" w:hAnsi="ＭＳ 明朝" w:hint="eastAsia"/>
          <w:szCs w:val="21"/>
          <w:u w:val="single"/>
        </w:rPr>
      </w:pPr>
    </w:p>
    <w:p w14:paraId="5F64309F" w14:textId="77777777" w:rsidR="0029143F" w:rsidRPr="0029143F" w:rsidRDefault="0029143F" w:rsidP="0029143F">
      <w:pPr>
        <w:rPr>
          <w:rFonts w:ascii="ＭＳ 明朝" w:hAnsi="ＭＳ 明朝" w:hint="eastAsia"/>
          <w:szCs w:val="21"/>
          <w:u w:val="single"/>
        </w:rPr>
      </w:pPr>
    </w:p>
    <w:p w14:paraId="21AA2432" w14:textId="77777777" w:rsidR="0029143F" w:rsidRPr="0029143F" w:rsidRDefault="0029143F" w:rsidP="00806CB4">
      <w:pPr>
        <w:spacing w:line="400" w:lineRule="exact"/>
        <w:rPr>
          <w:rFonts w:ascii="ＭＳ 明朝" w:hAnsi="ＭＳ 明朝" w:hint="eastAsia"/>
          <w:color w:val="000000"/>
          <w:sz w:val="22"/>
        </w:rPr>
      </w:pPr>
    </w:p>
    <w:sectPr w:rsidR="0029143F" w:rsidRPr="0029143F" w:rsidSect="00D93191">
      <w:footerReference w:type="even" r:id="rId8"/>
      <w:footerReference w:type="default" r:id="rId9"/>
      <w:type w:val="continuous"/>
      <w:pgSz w:w="11906" w:h="16838" w:code="9"/>
      <w:pgMar w:top="1440" w:right="1080" w:bottom="1440" w:left="1080" w:header="720" w:footer="720" w:gutter="0"/>
      <w:pgNumType w:start="1"/>
      <w:cols w:space="425"/>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19E1" w14:textId="77777777" w:rsidR="009F0B29" w:rsidRDefault="009F0B29">
      <w:r>
        <w:separator/>
      </w:r>
    </w:p>
  </w:endnote>
  <w:endnote w:type="continuationSeparator" w:id="0">
    <w:p w14:paraId="737A507B" w14:textId="77777777" w:rsidR="009F0B29" w:rsidRDefault="009F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35B1" w14:textId="77777777" w:rsidR="0050125A" w:rsidRDefault="0050125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8AD9C45" w14:textId="77777777" w:rsidR="0050125A" w:rsidRDefault="005012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C33E" w14:textId="77777777" w:rsidR="0050125A" w:rsidRDefault="0050125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B45C6">
      <w:rPr>
        <w:rStyle w:val="a8"/>
        <w:noProof/>
      </w:rPr>
      <w:t>4</w:t>
    </w:r>
    <w:r>
      <w:rPr>
        <w:rStyle w:val="a8"/>
      </w:rPr>
      <w:fldChar w:fldCharType="end"/>
    </w:r>
  </w:p>
  <w:p w14:paraId="41C12420" w14:textId="77777777" w:rsidR="0050125A" w:rsidRDefault="005012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E32A" w14:textId="77777777" w:rsidR="009F0B29" w:rsidRDefault="009F0B29">
      <w:r>
        <w:separator/>
      </w:r>
    </w:p>
  </w:footnote>
  <w:footnote w:type="continuationSeparator" w:id="0">
    <w:p w14:paraId="45A977E5" w14:textId="77777777" w:rsidR="009F0B29" w:rsidRDefault="009F0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Roman"/>
      <w:lvlText w:val="%1)"/>
      <w:lvlJc w:val="left"/>
      <w:pPr>
        <w:tabs>
          <w:tab w:val="num" w:pos="513"/>
        </w:tabs>
        <w:ind w:left="513" w:hanging="260"/>
      </w:pPr>
      <w:rPr>
        <w:rFonts w:hint="eastAsia"/>
      </w:rPr>
    </w:lvl>
  </w:abstractNum>
  <w:abstractNum w:abstractNumId="1" w15:restartNumberingAfterBreak="0">
    <w:nsid w:val="00000002"/>
    <w:multiLevelType w:val="singleLevel"/>
    <w:tmpl w:val="00000000"/>
    <w:lvl w:ilvl="0">
      <w:start w:val="2"/>
      <w:numFmt w:val="decimalFullWidth"/>
      <w:lvlText w:val="（%1）"/>
      <w:lvlJc w:val="left"/>
      <w:pPr>
        <w:tabs>
          <w:tab w:val="num" w:pos="733"/>
        </w:tabs>
        <w:ind w:left="733" w:hanging="720"/>
      </w:pPr>
      <w:rPr>
        <w:rFonts w:hint="eastAsia"/>
      </w:rPr>
    </w:lvl>
  </w:abstractNum>
  <w:abstractNum w:abstractNumId="2" w15:restartNumberingAfterBreak="0">
    <w:nsid w:val="00000003"/>
    <w:multiLevelType w:val="singleLevel"/>
    <w:tmpl w:val="00000000"/>
    <w:lvl w:ilvl="0">
      <w:start w:val="1"/>
      <w:numFmt w:val="decimalFullWidth"/>
      <w:lvlText w:val="（%1）"/>
      <w:lvlJc w:val="left"/>
      <w:pPr>
        <w:tabs>
          <w:tab w:val="num" w:pos="733"/>
        </w:tabs>
        <w:ind w:left="733" w:hanging="720"/>
      </w:pPr>
      <w:rPr>
        <w:rFonts w:hint="eastAsia"/>
      </w:rPr>
    </w:lvl>
  </w:abstractNum>
  <w:abstractNum w:abstractNumId="3" w15:restartNumberingAfterBreak="0">
    <w:nsid w:val="00000004"/>
    <w:multiLevelType w:val="singleLevel"/>
    <w:tmpl w:val="00000000"/>
    <w:lvl w:ilvl="0">
      <w:start w:val="1"/>
      <w:numFmt w:val="decimalFullWidth"/>
      <w:lvlText w:val="（%1）"/>
      <w:lvlJc w:val="left"/>
      <w:pPr>
        <w:tabs>
          <w:tab w:val="num" w:pos="600"/>
        </w:tabs>
        <w:ind w:left="600" w:hanging="600"/>
      </w:pPr>
      <w:rPr>
        <w:rFonts w:hint="eastAsia"/>
      </w:rPr>
    </w:lvl>
  </w:abstractNum>
  <w:abstractNum w:abstractNumId="4" w15:restartNumberingAfterBreak="0">
    <w:nsid w:val="00000005"/>
    <w:multiLevelType w:val="singleLevel"/>
    <w:tmpl w:val="00000000"/>
    <w:lvl w:ilvl="0">
      <w:start w:val="1"/>
      <w:numFmt w:val="decimal"/>
      <w:lvlText w:val="（%1）"/>
      <w:lvlJc w:val="left"/>
      <w:pPr>
        <w:tabs>
          <w:tab w:val="num" w:pos="540"/>
        </w:tabs>
        <w:ind w:left="540" w:hanging="540"/>
      </w:pPr>
      <w:rPr>
        <w:rFonts w:hint="eastAsia"/>
      </w:rPr>
    </w:lvl>
  </w:abstractNum>
  <w:abstractNum w:abstractNumId="5" w15:restartNumberingAfterBreak="0">
    <w:nsid w:val="00000007"/>
    <w:multiLevelType w:val="singleLevel"/>
    <w:tmpl w:val="00000000"/>
    <w:lvl w:ilvl="0">
      <w:start w:val="2"/>
      <w:numFmt w:val="lowerRoman"/>
      <w:lvlText w:val="%1)"/>
      <w:lvlJc w:val="left"/>
      <w:pPr>
        <w:tabs>
          <w:tab w:val="num" w:pos="842"/>
        </w:tabs>
        <w:ind w:left="842" w:hanging="440"/>
      </w:pPr>
      <w:rPr>
        <w:rFonts w:hint="eastAsia"/>
      </w:rPr>
    </w:lvl>
  </w:abstractNum>
  <w:abstractNum w:abstractNumId="6" w15:restartNumberingAfterBreak="0">
    <w:nsid w:val="00000008"/>
    <w:multiLevelType w:val="singleLevel"/>
    <w:tmpl w:val="00000000"/>
    <w:lvl w:ilvl="0">
      <w:start w:val="1"/>
      <w:numFmt w:val="lowerRoman"/>
      <w:lvlText w:val="%1)"/>
      <w:lvlJc w:val="left"/>
      <w:pPr>
        <w:tabs>
          <w:tab w:val="num" w:pos="902"/>
        </w:tabs>
        <w:ind w:left="902" w:hanging="500"/>
      </w:pPr>
      <w:rPr>
        <w:rFonts w:hint="eastAsia"/>
      </w:rPr>
    </w:lvl>
  </w:abstractNum>
  <w:abstractNum w:abstractNumId="7" w15:restartNumberingAfterBreak="0">
    <w:nsid w:val="022279B7"/>
    <w:multiLevelType w:val="hybridMultilevel"/>
    <w:tmpl w:val="B3FAF9FE"/>
    <w:lvl w:ilvl="0" w:tplc="FFFFFFFF">
      <w:start w:val="1"/>
      <w:numFmt w:val="decimalFullWidth"/>
      <w:lvlText w:val="（%1）"/>
      <w:lvlJc w:val="left"/>
      <w:pPr>
        <w:tabs>
          <w:tab w:val="num" w:pos="960"/>
        </w:tabs>
        <w:ind w:left="960" w:hanging="720"/>
      </w:pPr>
      <w:rPr>
        <w:rFonts w:hint="eastAsia"/>
      </w:rPr>
    </w:lvl>
    <w:lvl w:ilvl="1" w:tplc="FFFFFFFF" w:tentative="1">
      <w:start w:val="1"/>
      <w:numFmt w:val="aiueoFullWidth"/>
      <w:lvlText w:val="(%2)"/>
      <w:lvlJc w:val="left"/>
      <w:pPr>
        <w:tabs>
          <w:tab w:val="num" w:pos="1200"/>
        </w:tabs>
        <w:ind w:left="1200" w:hanging="480"/>
      </w:pPr>
    </w:lvl>
    <w:lvl w:ilvl="2" w:tplc="FFFFFFFF" w:tentative="1">
      <w:start w:val="1"/>
      <w:numFmt w:val="decimalEnclosedCircle"/>
      <w:lvlText w:val="%3"/>
      <w:lvlJc w:val="lef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aiueoFullWidth"/>
      <w:lvlText w:val="(%5)"/>
      <w:lvlJc w:val="left"/>
      <w:pPr>
        <w:tabs>
          <w:tab w:val="num" w:pos="2640"/>
        </w:tabs>
        <w:ind w:left="2640" w:hanging="480"/>
      </w:pPr>
    </w:lvl>
    <w:lvl w:ilvl="5" w:tplc="FFFFFFFF" w:tentative="1">
      <w:start w:val="1"/>
      <w:numFmt w:val="decimalEnclosedCircle"/>
      <w:lvlText w:val="%6"/>
      <w:lvlJc w:val="lef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aiueoFullWidth"/>
      <w:lvlText w:val="(%8)"/>
      <w:lvlJc w:val="left"/>
      <w:pPr>
        <w:tabs>
          <w:tab w:val="num" w:pos="4080"/>
        </w:tabs>
        <w:ind w:left="4080" w:hanging="480"/>
      </w:pPr>
    </w:lvl>
    <w:lvl w:ilvl="8" w:tplc="FFFFFFFF" w:tentative="1">
      <w:start w:val="1"/>
      <w:numFmt w:val="decimalEnclosedCircle"/>
      <w:lvlText w:val="%9"/>
      <w:lvlJc w:val="left"/>
      <w:pPr>
        <w:tabs>
          <w:tab w:val="num" w:pos="4560"/>
        </w:tabs>
        <w:ind w:left="4560" w:hanging="480"/>
      </w:pPr>
    </w:lvl>
  </w:abstractNum>
  <w:abstractNum w:abstractNumId="8" w15:restartNumberingAfterBreak="0">
    <w:nsid w:val="28CB22D6"/>
    <w:multiLevelType w:val="hybridMultilevel"/>
    <w:tmpl w:val="9522D98E"/>
    <w:lvl w:ilvl="0" w:tplc="FFFFFFFF">
      <w:start w:val="1"/>
      <w:numFmt w:val="decimalFullWidth"/>
      <w:lvlText w:val="（%1）"/>
      <w:lvlJc w:val="left"/>
      <w:pPr>
        <w:tabs>
          <w:tab w:val="num" w:pos="720"/>
        </w:tabs>
        <w:ind w:left="720" w:hanging="720"/>
      </w:pPr>
      <w:rPr>
        <w:rFonts w:hint="eastAsia"/>
      </w:rPr>
    </w:lvl>
    <w:lvl w:ilvl="1" w:tplc="FFFFFFFF">
      <w:start w:val="1"/>
      <w:numFmt w:val="decimalFullWidth"/>
      <w:lvlText w:val="%2．"/>
      <w:lvlJc w:val="left"/>
      <w:pPr>
        <w:tabs>
          <w:tab w:val="num" w:pos="840"/>
        </w:tabs>
        <w:ind w:left="840" w:hanging="42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C2549F4"/>
    <w:multiLevelType w:val="hybridMultilevel"/>
    <w:tmpl w:val="A92436F6"/>
    <w:lvl w:ilvl="0" w:tplc="FFFFFFFF">
      <w:start w:val="1"/>
      <w:numFmt w:val="upperLetter"/>
      <w:lvlText w:val="%1."/>
      <w:lvlJc w:val="left"/>
      <w:pPr>
        <w:tabs>
          <w:tab w:val="num" w:pos="940"/>
        </w:tabs>
        <w:ind w:left="940" w:hanging="460"/>
      </w:pPr>
      <w:rPr>
        <w:rFonts w:hint="eastAsia"/>
      </w:rPr>
    </w:lvl>
    <w:lvl w:ilvl="1" w:tplc="FFFFFFFF" w:tentative="1">
      <w:start w:val="1"/>
      <w:numFmt w:val="aiueoFullWidth"/>
      <w:lvlText w:val="(%2)"/>
      <w:lvlJc w:val="left"/>
      <w:pPr>
        <w:tabs>
          <w:tab w:val="num" w:pos="1440"/>
        </w:tabs>
        <w:ind w:left="1440" w:hanging="480"/>
      </w:pPr>
    </w:lvl>
    <w:lvl w:ilvl="2" w:tplc="FFFFFFFF" w:tentative="1">
      <w:start w:val="1"/>
      <w:numFmt w:val="decimalEnclosedCircle"/>
      <w:lvlText w:val="%3"/>
      <w:lvlJc w:val="lef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aiueoFullWidth"/>
      <w:lvlText w:val="(%5)"/>
      <w:lvlJc w:val="left"/>
      <w:pPr>
        <w:tabs>
          <w:tab w:val="num" w:pos="2880"/>
        </w:tabs>
        <w:ind w:left="2880" w:hanging="480"/>
      </w:pPr>
    </w:lvl>
    <w:lvl w:ilvl="5" w:tplc="FFFFFFFF" w:tentative="1">
      <w:start w:val="1"/>
      <w:numFmt w:val="decimalEnclosedCircle"/>
      <w:lvlText w:val="%6"/>
      <w:lvlJc w:val="lef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aiueoFullWidth"/>
      <w:lvlText w:val="(%8)"/>
      <w:lvlJc w:val="left"/>
      <w:pPr>
        <w:tabs>
          <w:tab w:val="num" w:pos="4320"/>
        </w:tabs>
        <w:ind w:left="4320" w:hanging="480"/>
      </w:pPr>
    </w:lvl>
    <w:lvl w:ilvl="8" w:tplc="FFFFFFFF" w:tentative="1">
      <w:start w:val="1"/>
      <w:numFmt w:val="decimalEnclosedCircle"/>
      <w:lvlText w:val="%9"/>
      <w:lvlJc w:val="left"/>
      <w:pPr>
        <w:tabs>
          <w:tab w:val="num" w:pos="4800"/>
        </w:tabs>
        <w:ind w:left="4800" w:hanging="480"/>
      </w:pPr>
    </w:lvl>
  </w:abstractNum>
  <w:abstractNum w:abstractNumId="10" w15:restartNumberingAfterBreak="0">
    <w:nsid w:val="371609DB"/>
    <w:multiLevelType w:val="hybridMultilevel"/>
    <w:tmpl w:val="9DD8F004"/>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CDF659D"/>
    <w:multiLevelType w:val="hybridMultilevel"/>
    <w:tmpl w:val="5272789C"/>
    <w:lvl w:ilvl="0" w:tplc="FFFFFFFF">
      <w:start w:val="4"/>
      <w:numFmt w:val="decimalFullWidth"/>
      <w:lvlText w:val="（%1）"/>
      <w:lvlJc w:val="left"/>
      <w:pPr>
        <w:tabs>
          <w:tab w:val="num" w:pos="972"/>
        </w:tabs>
        <w:ind w:left="972" w:hanging="720"/>
      </w:pPr>
      <w:rPr>
        <w:rFonts w:hint="eastAsia"/>
      </w:rPr>
    </w:lvl>
    <w:lvl w:ilvl="1" w:tplc="FFFFFFFF" w:tentative="1">
      <w:start w:val="1"/>
      <w:numFmt w:val="aiueoFullWidth"/>
      <w:lvlText w:val="(%2)"/>
      <w:lvlJc w:val="left"/>
      <w:pPr>
        <w:tabs>
          <w:tab w:val="num" w:pos="1092"/>
        </w:tabs>
        <w:ind w:left="1092" w:hanging="420"/>
      </w:pPr>
    </w:lvl>
    <w:lvl w:ilvl="2" w:tplc="FFFFFFFF" w:tentative="1">
      <w:start w:val="1"/>
      <w:numFmt w:val="decimalEnclosedCircle"/>
      <w:lvlText w:val="%3"/>
      <w:lvlJc w:val="left"/>
      <w:pPr>
        <w:tabs>
          <w:tab w:val="num" w:pos="1512"/>
        </w:tabs>
        <w:ind w:left="1512" w:hanging="420"/>
      </w:pPr>
    </w:lvl>
    <w:lvl w:ilvl="3" w:tplc="FFFFFFFF" w:tentative="1">
      <w:start w:val="1"/>
      <w:numFmt w:val="decimal"/>
      <w:lvlText w:val="%4."/>
      <w:lvlJc w:val="left"/>
      <w:pPr>
        <w:tabs>
          <w:tab w:val="num" w:pos="1932"/>
        </w:tabs>
        <w:ind w:left="1932" w:hanging="420"/>
      </w:pPr>
    </w:lvl>
    <w:lvl w:ilvl="4" w:tplc="FFFFFFFF" w:tentative="1">
      <w:start w:val="1"/>
      <w:numFmt w:val="aiueoFullWidth"/>
      <w:lvlText w:val="(%5)"/>
      <w:lvlJc w:val="left"/>
      <w:pPr>
        <w:tabs>
          <w:tab w:val="num" w:pos="2352"/>
        </w:tabs>
        <w:ind w:left="2352" w:hanging="420"/>
      </w:pPr>
    </w:lvl>
    <w:lvl w:ilvl="5" w:tplc="FFFFFFFF" w:tentative="1">
      <w:start w:val="1"/>
      <w:numFmt w:val="decimalEnclosedCircle"/>
      <w:lvlText w:val="%6"/>
      <w:lvlJc w:val="left"/>
      <w:pPr>
        <w:tabs>
          <w:tab w:val="num" w:pos="2772"/>
        </w:tabs>
        <w:ind w:left="2772" w:hanging="420"/>
      </w:pPr>
    </w:lvl>
    <w:lvl w:ilvl="6" w:tplc="FFFFFFFF" w:tentative="1">
      <w:start w:val="1"/>
      <w:numFmt w:val="decimal"/>
      <w:lvlText w:val="%7."/>
      <w:lvlJc w:val="left"/>
      <w:pPr>
        <w:tabs>
          <w:tab w:val="num" w:pos="3192"/>
        </w:tabs>
        <w:ind w:left="3192" w:hanging="420"/>
      </w:pPr>
    </w:lvl>
    <w:lvl w:ilvl="7" w:tplc="FFFFFFFF" w:tentative="1">
      <w:start w:val="1"/>
      <w:numFmt w:val="aiueoFullWidth"/>
      <w:lvlText w:val="(%8)"/>
      <w:lvlJc w:val="left"/>
      <w:pPr>
        <w:tabs>
          <w:tab w:val="num" w:pos="3612"/>
        </w:tabs>
        <w:ind w:left="3612" w:hanging="420"/>
      </w:pPr>
    </w:lvl>
    <w:lvl w:ilvl="8" w:tplc="FFFFFFFF" w:tentative="1">
      <w:start w:val="1"/>
      <w:numFmt w:val="decimalEnclosedCircle"/>
      <w:lvlText w:val="%9"/>
      <w:lvlJc w:val="left"/>
      <w:pPr>
        <w:tabs>
          <w:tab w:val="num" w:pos="4032"/>
        </w:tabs>
        <w:ind w:left="4032" w:hanging="420"/>
      </w:pPr>
    </w:lvl>
  </w:abstractNum>
  <w:abstractNum w:abstractNumId="12" w15:restartNumberingAfterBreak="0">
    <w:nsid w:val="4B8570AF"/>
    <w:multiLevelType w:val="hybridMultilevel"/>
    <w:tmpl w:val="6D14F44C"/>
    <w:lvl w:ilvl="0" w:tplc="A0D208B8">
      <w:start w:val="1"/>
      <w:numFmt w:val="bullet"/>
      <w:lvlText w:val="-"/>
      <w:lvlJc w:val="left"/>
      <w:pPr>
        <w:ind w:left="896" w:hanging="420"/>
      </w:pPr>
      <w:rPr>
        <w:rFonts w:ascii="ＭＳ 明朝" w:eastAsia="ＭＳ 明朝" w:hAnsi="ＭＳ 明朝" w:hint="eastAsia"/>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abstractNum w:abstractNumId="13" w15:restartNumberingAfterBreak="0">
    <w:nsid w:val="719111D4"/>
    <w:multiLevelType w:val="hybridMultilevel"/>
    <w:tmpl w:val="0C3CB2D0"/>
    <w:lvl w:ilvl="0" w:tplc="85FEC870">
      <w:start w:val="3"/>
      <w:numFmt w:val="bullet"/>
      <w:lvlText w:val="●"/>
      <w:lvlJc w:val="left"/>
      <w:pPr>
        <w:ind w:left="580" w:hanging="360"/>
      </w:pPr>
      <w:rPr>
        <w:rFonts w:ascii="ＭＳ 明朝" w:eastAsia="ＭＳ 明朝" w:hAnsi="ＭＳ 明朝" w:cs="Times New Roman" w:hint="eastAsia"/>
        <w:color w:val="FF000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7D9637E6"/>
    <w:multiLevelType w:val="hybridMultilevel"/>
    <w:tmpl w:val="659446CE"/>
    <w:lvl w:ilvl="0" w:tplc="04090001">
      <w:start w:val="1"/>
      <w:numFmt w:val="bullet"/>
      <w:lvlText w:val=""/>
      <w:lvlJc w:val="left"/>
      <w:pPr>
        <w:ind w:left="896" w:hanging="420"/>
      </w:pPr>
      <w:rPr>
        <w:rFonts w:ascii="Wingdings" w:hAnsi="Wingdings" w:hint="default"/>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num w:numId="1" w16cid:durableId="207306405">
    <w:abstractNumId w:val="8"/>
  </w:num>
  <w:num w:numId="2" w16cid:durableId="216938944">
    <w:abstractNumId w:val="10"/>
  </w:num>
  <w:num w:numId="3" w16cid:durableId="702443816">
    <w:abstractNumId w:val="0"/>
  </w:num>
  <w:num w:numId="4" w16cid:durableId="1322811242">
    <w:abstractNumId w:val="1"/>
  </w:num>
  <w:num w:numId="5" w16cid:durableId="1350528454">
    <w:abstractNumId w:val="2"/>
  </w:num>
  <w:num w:numId="6" w16cid:durableId="549079423">
    <w:abstractNumId w:val="3"/>
  </w:num>
  <w:num w:numId="7" w16cid:durableId="1161461300">
    <w:abstractNumId w:val="4"/>
  </w:num>
  <w:num w:numId="8" w16cid:durableId="1509562923">
    <w:abstractNumId w:val="5"/>
  </w:num>
  <w:num w:numId="9" w16cid:durableId="186986567">
    <w:abstractNumId w:val="6"/>
  </w:num>
  <w:num w:numId="10" w16cid:durableId="1203901957">
    <w:abstractNumId w:val="11"/>
  </w:num>
  <w:num w:numId="11" w16cid:durableId="1660038774">
    <w:abstractNumId w:val="9"/>
  </w:num>
  <w:num w:numId="12" w16cid:durableId="811411455">
    <w:abstractNumId w:val="7"/>
  </w:num>
  <w:num w:numId="13" w16cid:durableId="370568750">
    <w:abstractNumId w:val="14"/>
  </w:num>
  <w:num w:numId="14" w16cid:durableId="732507511">
    <w:abstractNumId w:val="12"/>
  </w:num>
  <w:num w:numId="15" w16cid:durableId="20427097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sTQ0MzK3NLY0NzJQ0lEKTi0uzszPAykwrAUARb9ldiwAAAA="/>
  </w:docVars>
  <w:rsids>
    <w:rsidRoot w:val="008C675D"/>
    <w:rsid w:val="000030AA"/>
    <w:rsid w:val="000032A7"/>
    <w:rsid w:val="000036B7"/>
    <w:rsid w:val="00013CEA"/>
    <w:rsid w:val="00014138"/>
    <w:rsid w:val="00023EF4"/>
    <w:rsid w:val="00030DBC"/>
    <w:rsid w:val="00031266"/>
    <w:rsid w:val="00044454"/>
    <w:rsid w:val="00052C29"/>
    <w:rsid w:val="00077AFF"/>
    <w:rsid w:val="000818E5"/>
    <w:rsid w:val="000835B5"/>
    <w:rsid w:val="00086E64"/>
    <w:rsid w:val="00092C63"/>
    <w:rsid w:val="00094F7C"/>
    <w:rsid w:val="0009593B"/>
    <w:rsid w:val="00097009"/>
    <w:rsid w:val="000B776E"/>
    <w:rsid w:val="000E047A"/>
    <w:rsid w:val="00100C33"/>
    <w:rsid w:val="00103C80"/>
    <w:rsid w:val="00110007"/>
    <w:rsid w:val="00131494"/>
    <w:rsid w:val="00141D22"/>
    <w:rsid w:val="001473CB"/>
    <w:rsid w:val="0015002E"/>
    <w:rsid w:val="001602FD"/>
    <w:rsid w:val="00161F4B"/>
    <w:rsid w:val="0016210A"/>
    <w:rsid w:val="00163FE2"/>
    <w:rsid w:val="00181B7C"/>
    <w:rsid w:val="00192231"/>
    <w:rsid w:val="001B7753"/>
    <w:rsid w:val="001C0A06"/>
    <w:rsid w:val="001C7000"/>
    <w:rsid w:val="001F0516"/>
    <w:rsid w:val="00202CB6"/>
    <w:rsid w:val="002131ED"/>
    <w:rsid w:val="00215030"/>
    <w:rsid w:val="00232960"/>
    <w:rsid w:val="00242D65"/>
    <w:rsid w:val="002545BE"/>
    <w:rsid w:val="00264993"/>
    <w:rsid w:val="002778D2"/>
    <w:rsid w:val="00277DCF"/>
    <w:rsid w:val="0029143F"/>
    <w:rsid w:val="002A6117"/>
    <w:rsid w:val="002A68C9"/>
    <w:rsid w:val="002B2E4B"/>
    <w:rsid w:val="002B45C6"/>
    <w:rsid w:val="002C75B3"/>
    <w:rsid w:val="002D0AEB"/>
    <w:rsid w:val="002D155E"/>
    <w:rsid w:val="002E04DB"/>
    <w:rsid w:val="002E098E"/>
    <w:rsid w:val="00301612"/>
    <w:rsid w:val="0030327A"/>
    <w:rsid w:val="00303649"/>
    <w:rsid w:val="003049A1"/>
    <w:rsid w:val="003163C0"/>
    <w:rsid w:val="00330585"/>
    <w:rsid w:val="00352D5E"/>
    <w:rsid w:val="003575EC"/>
    <w:rsid w:val="00372048"/>
    <w:rsid w:val="003735F9"/>
    <w:rsid w:val="00385A74"/>
    <w:rsid w:val="00390267"/>
    <w:rsid w:val="00391C83"/>
    <w:rsid w:val="003920AE"/>
    <w:rsid w:val="003B6564"/>
    <w:rsid w:val="003C0CA0"/>
    <w:rsid w:val="003D0654"/>
    <w:rsid w:val="003E0D23"/>
    <w:rsid w:val="003E23C0"/>
    <w:rsid w:val="003E608B"/>
    <w:rsid w:val="003F0E81"/>
    <w:rsid w:val="003F4B20"/>
    <w:rsid w:val="0040542A"/>
    <w:rsid w:val="00412998"/>
    <w:rsid w:val="00412B43"/>
    <w:rsid w:val="0042012F"/>
    <w:rsid w:val="00420A12"/>
    <w:rsid w:val="00421BC4"/>
    <w:rsid w:val="0044555F"/>
    <w:rsid w:val="00466E64"/>
    <w:rsid w:val="0047300B"/>
    <w:rsid w:val="004779C1"/>
    <w:rsid w:val="00477E55"/>
    <w:rsid w:val="004960E6"/>
    <w:rsid w:val="004B5796"/>
    <w:rsid w:val="0050125A"/>
    <w:rsid w:val="00502DC4"/>
    <w:rsid w:val="005125F6"/>
    <w:rsid w:val="00512EDB"/>
    <w:rsid w:val="005208EA"/>
    <w:rsid w:val="00527856"/>
    <w:rsid w:val="0053042B"/>
    <w:rsid w:val="00537A23"/>
    <w:rsid w:val="00570815"/>
    <w:rsid w:val="0057161D"/>
    <w:rsid w:val="00576E57"/>
    <w:rsid w:val="00595F7E"/>
    <w:rsid w:val="005B07EF"/>
    <w:rsid w:val="005D0BB9"/>
    <w:rsid w:val="005D6FA2"/>
    <w:rsid w:val="006029C7"/>
    <w:rsid w:val="006068EC"/>
    <w:rsid w:val="006233B1"/>
    <w:rsid w:val="00644E51"/>
    <w:rsid w:val="00651839"/>
    <w:rsid w:val="00651B50"/>
    <w:rsid w:val="006571B0"/>
    <w:rsid w:val="0066591A"/>
    <w:rsid w:val="006806F4"/>
    <w:rsid w:val="006B6373"/>
    <w:rsid w:val="006C1652"/>
    <w:rsid w:val="006C6023"/>
    <w:rsid w:val="006D5D09"/>
    <w:rsid w:val="006D73C5"/>
    <w:rsid w:val="006D7F2F"/>
    <w:rsid w:val="00702368"/>
    <w:rsid w:val="00706F3F"/>
    <w:rsid w:val="00711876"/>
    <w:rsid w:val="007122AF"/>
    <w:rsid w:val="0072125D"/>
    <w:rsid w:val="00723A83"/>
    <w:rsid w:val="007474C3"/>
    <w:rsid w:val="0077517D"/>
    <w:rsid w:val="007C6238"/>
    <w:rsid w:val="007D491F"/>
    <w:rsid w:val="007E5D20"/>
    <w:rsid w:val="007F2881"/>
    <w:rsid w:val="008054BE"/>
    <w:rsid w:val="00806CB4"/>
    <w:rsid w:val="00806FE9"/>
    <w:rsid w:val="00824738"/>
    <w:rsid w:val="008543AD"/>
    <w:rsid w:val="00884C38"/>
    <w:rsid w:val="00887B7E"/>
    <w:rsid w:val="008A4E28"/>
    <w:rsid w:val="008B4E48"/>
    <w:rsid w:val="008C675D"/>
    <w:rsid w:val="008C6F39"/>
    <w:rsid w:val="00900335"/>
    <w:rsid w:val="00911E23"/>
    <w:rsid w:val="0092658F"/>
    <w:rsid w:val="00933522"/>
    <w:rsid w:val="009341E7"/>
    <w:rsid w:val="00940C31"/>
    <w:rsid w:val="0094380D"/>
    <w:rsid w:val="00952040"/>
    <w:rsid w:val="009545DF"/>
    <w:rsid w:val="009630F7"/>
    <w:rsid w:val="00965356"/>
    <w:rsid w:val="00967588"/>
    <w:rsid w:val="009950A9"/>
    <w:rsid w:val="00997C25"/>
    <w:rsid w:val="009A3ED8"/>
    <w:rsid w:val="009A58EA"/>
    <w:rsid w:val="009B1640"/>
    <w:rsid w:val="009B58BB"/>
    <w:rsid w:val="009C3AA2"/>
    <w:rsid w:val="009C6A22"/>
    <w:rsid w:val="009E5001"/>
    <w:rsid w:val="009E663D"/>
    <w:rsid w:val="009F0B29"/>
    <w:rsid w:val="009F7D6F"/>
    <w:rsid w:val="00A119ED"/>
    <w:rsid w:val="00A134D1"/>
    <w:rsid w:val="00A22D08"/>
    <w:rsid w:val="00A43D66"/>
    <w:rsid w:val="00A754E1"/>
    <w:rsid w:val="00A911E8"/>
    <w:rsid w:val="00AA410E"/>
    <w:rsid w:val="00AA6FE3"/>
    <w:rsid w:val="00AA71A0"/>
    <w:rsid w:val="00AA71FF"/>
    <w:rsid w:val="00AA791B"/>
    <w:rsid w:val="00AD206C"/>
    <w:rsid w:val="00AD2566"/>
    <w:rsid w:val="00AD25AA"/>
    <w:rsid w:val="00AD3E4A"/>
    <w:rsid w:val="00AD69F5"/>
    <w:rsid w:val="00AE2EC4"/>
    <w:rsid w:val="00AE6C32"/>
    <w:rsid w:val="00AE75FD"/>
    <w:rsid w:val="00AF2C97"/>
    <w:rsid w:val="00B00B79"/>
    <w:rsid w:val="00B11C71"/>
    <w:rsid w:val="00B12E7B"/>
    <w:rsid w:val="00B162A2"/>
    <w:rsid w:val="00B17A48"/>
    <w:rsid w:val="00B341CE"/>
    <w:rsid w:val="00B47C79"/>
    <w:rsid w:val="00B6186E"/>
    <w:rsid w:val="00B81F7B"/>
    <w:rsid w:val="00B87A1A"/>
    <w:rsid w:val="00B94D4A"/>
    <w:rsid w:val="00BA0887"/>
    <w:rsid w:val="00BA25B9"/>
    <w:rsid w:val="00BA2CE0"/>
    <w:rsid w:val="00BA5268"/>
    <w:rsid w:val="00BC4F91"/>
    <w:rsid w:val="00BD0AAB"/>
    <w:rsid w:val="00BE2840"/>
    <w:rsid w:val="00BF112C"/>
    <w:rsid w:val="00C31AEA"/>
    <w:rsid w:val="00C32538"/>
    <w:rsid w:val="00C42AB8"/>
    <w:rsid w:val="00C63FF7"/>
    <w:rsid w:val="00C6625F"/>
    <w:rsid w:val="00C71E4C"/>
    <w:rsid w:val="00C80ECC"/>
    <w:rsid w:val="00C86D4C"/>
    <w:rsid w:val="00C90D78"/>
    <w:rsid w:val="00C95B86"/>
    <w:rsid w:val="00CA1450"/>
    <w:rsid w:val="00CA3466"/>
    <w:rsid w:val="00CC4280"/>
    <w:rsid w:val="00CC6AE0"/>
    <w:rsid w:val="00CD2323"/>
    <w:rsid w:val="00CE129E"/>
    <w:rsid w:val="00CF0D83"/>
    <w:rsid w:val="00CF61D2"/>
    <w:rsid w:val="00CF6C10"/>
    <w:rsid w:val="00D253F0"/>
    <w:rsid w:val="00D360BF"/>
    <w:rsid w:val="00D54986"/>
    <w:rsid w:val="00D549B7"/>
    <w:rsid w:val="00D6709E"/>
    <w:rsid w:val="00D806CD"/>
    <w:rsid w:val="00D83051"/>
    <w:rsid w:val="00D92C57"/>
    <w:rsid w:val="00D93191"/>
    <w:rsid w:val="00D93DEA"/>
    <w:rsid w:val="00D9673F"/>
    <w:rsid w:val="00D972BD"/>
    <w:rsid w:val="00D977F3"/>
    <w:rsid w:val="00DC380C"/>
    <w:rsid w:val="00DC3FAC"/>
    <w:rsid w:val="00DC45BD"/>
    <w:rsid w:val="00DC5997"/>
    <w:rsid w:val="00DC5A5F"/>
    <w:rsid w:val="00DD0C23"/>
    <w:rsid w:val="00DD5F70"/>
    <w:rsid w:val="00DD5F85"/>
    <w:rsid w:val="00DE48C7"/>
    <w:rsid w:val="00DF3912"/>
    <w:rsid w:val="00E237AE"/>
    <w:rsid w:val="00E24FF4"/>
    <w:rsid w:val="00E31400"/>
    <w:rsid w:val="00E36B6D"/>
    <w:rsid w:val="00E47CE7"/>
    <w:rsid w:val="00E52FB2"/>
    <w:rsid w:val="00E650BE"/>
    <w:rsid w:val="00E73530"/>
    <w:rsid w:val="00E83502"/>
    <w:rsid w:val="00E84709"/>
    <w:rsid w:val="00E87128"/>
    <w:rsid w:val="00E90074"/>
    <w:rsid w:val="00E94FCC"/>
    <w:rsid w:val="00E96C5C"/>
    <w:rsid w:val="00E96ECB"/>
    <w:rsid w:val="00EB1199"/>
    <w:rsid w:val="00EB433D"/>
    <w:rsid w:val="00EB6A06"/>
    <w:rsid w:val="00EC0E3E"/>
    <w:rsid w:val="00EC339A"/>
    <w:rsid w:val="00ED31B8"/>
    <w:rsid w:val="00EE7893"/>
    <w:rsid w:val="00EF7F00"/>
    <w:rsid w:val="00F17476"/>
    <w:rsid w:val="00F17483"/>
    <w:rsid w:val="00F2436D"/>
    <w:rsid w:val="00F34CD6"/>
    <w:rsid w:val="00F443B4"/>
    <w:rsid w:val="00F7114B"/>
    <w:rsid w:val="00F91E8A"/>
    <w:rsid w:val="00FE0239"/>
    <w:rsid w:val="00FE4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F39E98F"/>
  <w15:chartTrackingRefBased/>
  <w15:docId w15:val="{339AD70C-1A50-4F61-A3F6-C2536B1B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rPr>
      <w:szCs w:val="20"/>
    </w:rPr>
  </w:style>
  <w:style w:type="paragraph" w:styleId="a4">
    <w:name w:val="Body Text Indent"/>
    <w:basedOn w:val="a"/>
    <w:pPr>
      <w:ind w:right="187" w:firstLineChars="300" w:firstLine="721"/>
    </w:pPr>
    <w:rPr>
      <w:b/>
      <w:szCs w:val="20"/>
    </w:rPr>
  </w:style>
  <w:style w:type="paragraph" w:styleId="a5">
    <w:name w:val="Block Text"/>
    <w:basedOn w:val="a"/>
    <w:pPr>
      <w:ind w:leftChars="180" w:left="432" w:right="231" w:firstLineChars="100" w:firstLine="240"/>
    </w:pPr>
    <w:rPr>
      <w:b/>
      <w:szCs w:val="20"/>
    </w:rPr>
  </w:style>
  <w:style w:type="paragraph" w:styleId="2">
    <w:name w:val="Body Text Indent 2"/>
    <w:basedOn w:val="a"/>
    <w:pPr>
      <w:ind w:leftChars="300" w:left="960" w:hangingChars="100" w:hanging="240"/>
    </w:pPr>
    <w:rPr>
      <w:rFonts w:eastAsia="ＭＳ ゴシック"/>
      <w:szCs w:val="20"/>
    </w:rPr>
  </w:style>
  <w:style w:type="paragraph" w:styleId="3">
    <w:name w:val="Body Text Indent 3"/>
    <w:basedOn w:val="a"/>
    <w:pPr>
      <w:ind w:leftChars="200" w:left="720" w:hangingChars="100" w:hanging="240"/>
    </w:pPr>
    <w:rPr>
      <w:rFonts w:eastAsia="HG正楷書体-PRO"/>
      <w:szCs w:val="20"/>
    </w:rPr>
  </w:style>
  <w:style w:type="paragraph" w:styleId="a6">
    <w:name w:val="header"/>
    <w:basedOn w:val="a"/>
    <w:pPr>
      <w:tabs>
        <w:tab w:val="center" w:pos="4252"/>
        <w:tab w:val="right" w:pos="8504"/>
      </w:tabs>
      <w:snapToGrid w:val="0"/>
    </w:pPr>
    <w:rPr>
      <w:szCs w:val="20"/>
    </w:rPr>
  </w:style>
  <w:style w:type="paragraph" w:styleId="a7">
    <w:name w:val="footer"/>
    <w:basedOn w:val="a"/>
    <w:pPr>
      <w:tabs>
        <w:tab w:val="center" w:pos="4252"/>
        <w:tab w:val="right" w:pos="8504"/>
      </w:tabs>
      <w:snapToGrid w:val="0"/>
    </w:pPr>
    <w:rPr>
      <w:szCs w:val="20"/>
    </w:rPr>
  </w:style>
  <w:style w:type="character" w:styleId="a8">
    <w:name w:val="page number"/>
    <w:basedOn w:val="a0"/>
  </w:style>
  <w:style w:type="paragraph" w:styleId="a9">
    <w:name w:val="Balloon Text"/>
    <w:basedOn w:val="a"/>
    <w:semiHidden/>
    <w:rsid w:val="002C75B3"/>
    <w:rPr>
      <w:rFonts w:ascii="Arial" w:eastAsia="ＭＳ ゴシック" w:hAnsi="Arial"/>
      <w:sz w:val="18"/>
      <w:szCs w:val="18"/>
    </w:rPr>
  </w:style>
  <w:style w:type="character" w:styleId="aa">
    <w:name w:val="Hyperlink"/>
    <w:rsid w:val="006806F4"/>
    <w:rPr>
      <w:color w:val="0000FF"/>
      <w:u w:val="single"/>
    </w:rPr>
  </w:style>
  <w:style w:type="character" w:styleId="ab">
    <w:name w:val="annotation reference"/>
    <w:rsid w:val="0030327A"/>
    <w:rPr>
      <w:sz w:val="18"/>
      <w:szCs w:val="18"/>
    </w:rPr>
  </w:style>
  <w:style w:type="paragraph" w:styleId="ac">
    <w:name w:val="annotation text"/>
    <w:basedOn w:val="a"/>
    <w:link w:val="ad"/>
    <w:rsid w:val="0030327A"/>
    <w:pPr>
      <w:jc w:val="left"/>
    </w:pPr>
  </w:style>
  <w:style w:type="character" w:customStyle="1" w:styleId="ad">
    <w:name w:val="コメント文字列 (文字)"/>
    <w:link w:val="ac"/>
    <w:rsid w:val="0030327A"/>
    <w:rPr>
      <w:kern w:val="2"/>
      <w:sz w:val="24"/>
      <w:szCs w:val="24"/>
    </w:rPr>
  </w:style>
  <w:style w:type="paragraph" w:styleId="ae">
    <w:name w:val="annotation subject"/>
    <w:basedOn w:val="ac"/>
    <w:next w:val="ac"/>
    <w:link w:val="af"/>
    <w:rsid w:val="0030327A"/>
    <w:rPr>
      <w:b/>
      <w:bCs/>
    </w:rPr>
  </w:style>
  <w:style w:type="character" w:customStyle="1" w:styleId="af">
    <w:name w:val="コメント内容 (文字)"/>
    <w:link w:val="ae"/>
    <w:rsid w:val="0030327A"/>
    <w:rPr>
      <w:b/>
      <w:bCs/>
      <w:kern w:val="2"/>
      <w:sz w:val="24"/>
      <w:szCs w:val="24"/>
    </w:rPr>
  </w:style>
  <w:style w:type="paragraph" w:styleId="af0">
    <w:name w:val="Revision"/>
    <w:hidden/>
    <w:uiPriority w:val="99"/>
    <w:semiHidden/>
    <w:rsid w:val="00077AF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8CF1-6AD4-4960-AC86-F0184D7A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886</Words>
  <Characters>5051</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考　例）</vt:lpstr>
      <vt:lpstr>（参　考　例）</vt:lpstr>
    </vt:vector>
  </TitlesOfParts>
  <Company>tmd</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考　例）</dc:title>
  <dc:subject/>
  <dc:creator>東京医科歯科大学</dc:creator>
  <cp:keywords/>
  <dc:description/>
  <cp:lastModifiedBy>石井　真人</cp:lastModifiedBy>
  <cp:revision>2</cp:revision>
  <cp:lastPrinted>2015-09-04T05:53:00Z</cp:lastPrinted>
  <dcterms:created xsi:type="dcterms:W3CDTF">2022-11-09T01:51:00Z</dcterms:created>
  <dcterms:modified xsi:type="dcterms:W3CDTF">2022-11-09T01:51:00Z</dcterms:modified>
</cp:coreProperties>
</file>